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C5" w:rsidRDefault="00083FC5" w:rsidP="00083FC5">
      <w:pPr>
        <w:suppressAutoHyphens w:val="0"/>
        <w:jc w:val="center"/>
        <w:rPr>
          <w:rFonts w:ascii="Calibri" w:hAnsi="Calibri" w:cs="Calibri"/>
          <w:b/>
          <w:lang w:eastAsia="pt-BR"/>
        </w:rPr>
      </w:pPr>
      <w:r w:rsidRPr="00671B2F">
        <w:rPr>
          <w:rFonts w:ascii="Calibri" w:hAnsi="Calibri" w:cs="Calibri"/>
          <w:b/>
          <w:lang w:eastAsia="pt-BR"/>
        </w:rPr>
        <w:t xml:space="preserve">EDITAL </w:t>
      </w:r>
      <w:r>
        <w:rPr>
          <w:rFonts w:ascii="Calibri" w:hAnsi="Calibri" w:cs="Calibri"/>
          <w:b/>
          <w:lang w:eastAsia="pt-BR"/>
        </w:rPr>
        <w:t>N°02/2016</w:t>
      </w:r>
      <w:r>
        <w:rPr>
          <w:rFonts w:ascii="Calibri" w:hAnsi="Calibri" w:cs="Calibri"/>
          <w:b/>
          <w:lang w:eastAsia="pt-BR"/>
        </w:rPr>
        <w:t xml:space="preserve"> </w:t>
      </w:r>
    </w:p>
    <w:p w:rsidR="00083FC5" w:rsidRPr="00671B2F" w:rsidRDefault="00083FC5" w:rsidP="00083FC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 Municipal nº 003</w:t>
      </w:r>
      <w:r w:rsidRPr="00671B2F">
        <w:rPr>
          <w:rFonts w:ascii="Calibri" w:hAnsi="Calibri" w:cs="Calibri"/>
          <w:b/>
          <w:bCs/>
        </w:rPr>
        <w:t>/2016</w:t>
      </w:r>
    </w:p>
    <w:p w:rsidR="00083FC5" w:rsidRPr="00671B2F" w:rsidRDefault="00083FC5" w:rsidP="00083FC5">
      <w:pPr>
        <w:suppressAutoHyphens w:val="0"/>
        <w:jc w:val="center"/>
        <w:rPr>
          <w:rFonts w:ascii="Calibri" w:hAnsi="Calibri" w:cs="Calibri"/>
          <w:b/>
          <w:lang w:eastAsia="pt-BR"/>
        </w:rPr>
      </w:pPr>
      <w:r>
        <w:rPr>
          <w:rFonts w:ascii="Calibri" w:hAnsi="Calibri" w:cs="Calibri"/>
          <w:b/>
          <w:lang w:eastAsia="pt-BR"/>
        </w:rPr>
        <w:t>HOMOLOGAÇÃO PRELIMINAR</w:t>
      </w:r>
    </w:p>
    <w:p w:rsidR="00865E95" w:rsidRPr="006552E6" w:rsidRDefault="00865E95" w:rsidP="00865E95">
      <w:pPr>
        <w:pStyle w:val="Subttulo"/>
        <w:ind w:left="5103"/>
        <w:jc w:val="both"/>
        <w:rPr>
          <w:rFonts w:cs="Arial"/>
          <w:b/>
          <w:bCs/>
          <w:i w:val="0"/>
          <w:sz w:val="22"/>
          <w:szCs w:val="22"/>
        </w:rPr>
      </w:pPr>
      <w:r w:rsidRPr="006552E6">
        <w:rPr>
          <w:rFonts w:cs="Arial"/>
          <w:b/>
          <w:i w:val="0"/>
          <w:sz w:val="22"/>
          <w:szCs w:val="22"/>
        </w:rPr>
        <w:t xml:space="preserve">DIVULGA A HOMOLOGAÇÃO </w:t>
      </w:r>
      <w:r w:rsidR="00083FC5">
        <w:rPr>
          <w:rFonts w:cs="Arial"/>
          <w:b/>
          <w:i w:val="0"/>
          <w:sz w:val="22"/>
          <w:szCs w:val="22"/>
        </w:rPr>
        <w:t xml:space="preserve">PRELIMINAR </w:t>
      </w:r>
      <w:r w:rsidRPr="006552E6">
        <w:rPr>
          <w:rFonts w:cs="Arial"/>
          <w:b/>
          <w:i w:val="0"/>
          <w:sz w:val="22"/>
          <w:szCs w:val="22"/>
        </w:rPr>
        <w:t>DAS INSCRIÇÕES E CONVOCA PARA A RE</w:t>
      </w:r>
      <w:r w:rsidR="0083462D">
        <w:rPr>
          <w:rFonts w:cs="Arial"/>
          <w:b/>
          <w:i w:val="0"/>
          <w:sz w:val="22"/>
          <w:szCs w:val="22"/>
        </w:rPr>
        <w:t>ALIZAÇÃO DAS PROVAS ESCRITAS DO PROCESSO SELETIVO</w:t>
      </w:r>
      <w:r w:rsidR="00083FC5">
        <w:rPr>
          <w:rFonts w:cs="Arial"/>
          <w:b/>
          <w:i w:val="0"/>
          <w:sz w:val="22"/>
          <w:szCs w:val="22"/>
        </w:rPr>
        <w:t xml:space="preserve"> MUNICIPAL</w:t>
      </w:r>
      <w:r w:rsidRPr="006552E6">
        <w:rPr>
          <w:rFonts w:cs="Arial"/>
          <w:b/>
          <w:i w:val="0"/>
          <w:sz w:val="22"/>
          <w:szCs w:val="22"/>
        </w:rPr>
        <w:t xml:space="preserve"> Nº </w:t>
      </w:r>
      <w:r w:rsidR="0083462D">
        <w:rPr>
          <w:rFonts w:cs="Arial"/>
          <w:b/>
          <w:i w:val="0"/>
          <w:sz w:val="22"/>
          <w:szCs w:val="22"/>
        </w:rPr>
        <w:t>0</w:t>
      </w:r>
      <w:r w:rsidRPr="006552E6">
        <w:rPr>
          <w:rFonts w:cs="Arial"/>
          <w:b/>
          <w:i w:val="0"/>
          <w:sz w:val="22"/>
          <w:szCs w:val="22"/>
        </w:rPr>
        <w:t>0</w:t>
      </w:r>
      <w:r w:rsidR="0083462D">
        <w:rPr>
          <w:rFonts w:cs="Arial"/>
          <w:b/>
          <w:i w:val="0"/>
          <w:sz w:val="22"/>
          <w:szCs w:val="22"/>
        </w:rPr>
        <w:t>3</w:t>
      </w:r>
      <w:r w:rsidRPr="006552E6">
        <w:rPr>
          <w:rFonts w:cs="Arial"/>
          <w:b/>
          <w:i w:val="0"/>
          <w:sz w:val="22"/>
          <w:szCs w:val="22"/>
        </w:rPr>
        <w:t xml:space="preserve">/2016 E DÁ OUTRAS PROVIDÊNCIAS. </w:t>
      </w:r>
    </w:p>
    <w:p w:rsidR="00D72E82" w:rsidRPr="001E5E9E" w:rsidRDefault="00D72E82" w:rsidP="00273B3D">
      <w:pPr>
        <w:tabs>
          <w:tab w:val="left" w:pos="851"/>
          <w:tab w:val="left" w:pos="1418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D3A20" w:rsidRPr="00083FC5" w:rsidRDefault="006552E6" w:rsidP="00A84E62">
      <w:pPr>
        <w:tabs>
          <w:tab w:val="left" w:pos="851"/>
          <w:tab w:val="left" w:pos="1418"/>
        </w:tabs>
        <w:spacing w:before="120"/>
        <w:jc w:val="both"/>
        <w:rPr>
          <w:rFonts w:asciiTheme="minorHAnsi" w:hAnsiTheme="minorHAnsi" w:cstheme="minorHAnsi"/>
        </w:rPr>
      </w:pPr>
      <w:r w:rsidRPr="00083FC5">
        <w:rPr>
          <w:rFonts w:asciiTheme="minorHAnsi" w:hAnsiTheme="minorHAnsi" w:cstheme="minorHAnsi"/>
          <w:b/>
        </w:rPr>
        <w:t>RUBENS BLASZKOWSKI, Prefeito Municipal de Campo Alegre</w:t>
      </w:r>
      <w:r w:rsidR="00642269" w:rsidRPr="00083FC5">
        <w:rPr>
          <w:rFonts w:asciiTheme="minorHAnsi" w:hAnsiTheme="minorHAnsi" w:cstheme="minorHAnsi"/>
        </w:rPr>
        <w:t xml:space="preserve">, no uso de suas atribuições legais, </w:t>
      </w:r>
      <w:r w:rsidR="00083FC5" w:rsidRPr="00083FC5">
        <w:rPr>
          <w:rFonts w:asciiTheme="minorHAnsi" w:hAnsiTheme="minorHAnsi" w:cstheme="minorHAnsi"/>
        </w:rPr>
        <w:t>torna público</w:t>
      </w:r>
      <w:r w:rsidR="00642269" w:rsidRPr="00083FC5">
        <w:rPr>
          <w:rFonts w:asciiTheme="minorHAnsi" w:hAnsiTheme="minorHAnsi" w:cstheme="minorHAnsi"/>
        </w:rPr>
        <w:t xml:space="preserve"> a </w:t>
      </w:r>
      <w:r w:rsidR="00642269" w:rsidRPr="00083FC5">
        <w:rPr>
          <w:rFonts w:asciiTheme="minorHAnsi" w:hAnsiTheme="minorHAnsi" w:cstheme="minorHAnsi"/>
          <w:b/>
        </w:rPr>
        <w:t xml:space="preserve">HOMOLOGAÇÃO DAS INSCRIÇÕES </w:t>
      </w:r>
      <w:r w:rsidR="00083FC5" w:rsidRPr="00083FC5">
        <w:rPr>
          <w:rFonts w:asciiTheme="minorHAnsi" w:hAnsiTheme="minorHAnsi" w:cstheme="minorHAnsi"/>
          <w:b/>
        </w:rPr>
        <w:t>PRELIMINARES</w:t>
      </w:r>
      <w:r w:rsidR="00083FC5" w:rsidRPr="00083FC5">
        <w:rPr>
          <w:rFonts w:asciiTheme="minorHAnsi" w:hAnsiTheme="minorHAnsi" w:cstheme="minorHAnsi"/>
        </w:rPr>
        <w:t xml:space="preserve"> </w:t>
      </w:r>
      <w:r w:rsidR="00642269" w:rsidRPr="00083FC5">
        <w:rPr>
          <w:rFonts w:asciiTheme="minorHAnsi" w:hAnsiTheme="minorHAnsi" w:cstheme="minorHAnsi"/>
        </w:rPr>
        <w:t xml:space="preserve">e a </w:t>
      </w:r>
      <w:r w:rsidR="00642269" w:rsidRPr="00083FC5">
        <w:rPr>
          <w:rFonts w:asciiTheme="minorHAnsi" w:hAnsiTheme="minorHAnsi" w:cstheme="minorHAnsi"/>
          <w:b/>
        </w:rPr>
        <w:t xml:space="preserve">CONVOCAÇÃO PARA A </w:t>
      </w:r>
      <w:r w:rsidR="00AA7350" w:rsidRPr="00083FC5">
        <w:rPr>
          <w:rFonts w:asciiTheme="minorHAnsi" w:hAnsiTheme="minorHAnsi" w:cstheme="minorHAnsi"/>
          <w:b/>
        </w:rPr>
        <w:t xml:space="preserve">REALIZAÇÃO DA PROVA ESCRITA DO </w:t>
      </w:r>
      <w:r w:rsidR="0083462D" w:rsidRPr="00083FC5">
        <w:rPr>
          <w:rFonts w:asciiTheme="minorHAnsi" w:hAnsiTheme="minorHAnsi" w:cstheme="minorHAnsi"/>
          <w:b/>
        </w:rPr>
        <w:t>PROCESSO SELETIVO</w:t>
      </w:r>
      <w:r w:rsidR="00AA7350" w:rsidRPr="00083FC5">
        <w:rPr>
          <w:rFonts w:asciiTheme="minorHAnsi" w:hAnsiTheme="minorHAnsi" w:cstheme="minorHAnsi"/>
          <w:b/>
        </w:rPr>
        <w:t xml:space="preserve"> </w:t>
      </w:r>
      <w:r w:rsidR="00083FC5" w:rsidRPr="00083FC5">
        <w:rPr>
          <w:rFonts w:asciiTheme="minorHAnsi" w:hAnsiTheme="minorHAnsi" w:cstheme="minorHAnsi"/>
          <w:b/>
        </w:rPr>
        <w:t xml:space="preserve">MUNICIPAL </w:t>
      </w:r>
      <w:r w:rsidR="00AA7350" w:rsidRPr="00083FC5">
        <w:rPr>
          <w:rFonts w:asciiTheme="minorHAnsi" w:hAnsiTheme="minorHAnsi" w:cstheme="minorHAnsi"/>
          <w:b/>
        </w:rPr>
        <w:t>Nº 0</w:t>
      </w:r>
      <w:r w:rsidRPr="00083FC5">
        <w:rPr>
          <w:rFonts w:asciiTheme="minorHAnsi" w:hAnsiTheme="minorHAnsi" w:cstheme="minorHAnsi"/>
          <w:b/>
        </w:rPr>
        <w:t>0</w:t>
      </w:r>
      <w:r w:rsidR="0083462D" w:rsidRPr="00083FC5">
        <w:rPr>
          <w:rFonts w:asciiTheme="minorHAnsi" w:hAnsiTheme="minorHAnsi" w:cstheme="minorHAnsi"/>
          <w:b/>
        </w:rPr>
        <w:t>3</w:t>
      </w:r>
      <w:r w:rsidR="00642269" w:rsidRPr="00083FC5">
        <w:rPr>
          <w:rFonts w:asciiTheme="minorHAnsi" w:hAnsiTheme="minorHAnsi" w:cstheme="minorHAnsi"/>
          <w:b/>
        </w:rPr>
        <w:t>/2016</w:t>
      </w:r>
      <w:r w:rsidR="00642269" w:rsidRPr="00083FC5">
        <w:rPr>
          <w:rFonts w:asciiTheme="minorHAnsi" w:hAnsiTheme="minorHAnsi" w:cstheme="minorHAnsi"/>
        </w:rPr>
        <w:t>.</w:t>
      </w:r>
    </w:p>
    <w:p w:rsidR="00642269" w:rsidRPr="00083FC5" w:rsidRDefault="00642269" w:rsidP="00A84E62">
      <w:pPr>
        <w:ind w:firstLine="709"/>
        <w:jc w:val="both"/>
        <w:rPr>
          <w:rFonts w:asciiTheme="minorHAnsi" w:hAnsiTheme="minorHAnsi" w:cstheme="minorHAnsi"/>
          <w:b/>
        </w:rPr>
      </w:pPr>
    </w:p>
    <w:p w:rsidR="00642269" w:rsidRPr="00083FC5" w:rsidRDefault="00642269" w:rsidP="00A84E62">
      <w:pPr>
        <w:ind w:firstLine="709"/>
        <w:jc w:val="both"/>
        <w:rPr>
          <w:rFonts w:asciiTheme="minorHAnsi" w:hAnsiTheme="minorHAnsi" w:cstheme="minorHAnsi"/>
        </w:rPr>
      </w:pPr>
      <w:r w:rsidRPr="00083FC5">
        <w:rPr>
          <w:rFonts w:asciiTheme="minorHAnsi" w:hAnsiTheme="minorHAnsi" w:cstheme="minorHAnsi"/>
          <w:b/>
        </w:rPr>
        <w:t>I</w:t>
      </w:r>
      <w:r w:rsidRPr="00083FC5">
        <w:rPr>
          <w:rFonts w:asciiTheme="minorHAnsi" w:hAnsiTheme="minorHAnsi" w:cstheme="minorHAnsi"/>
        </w:rPr>
        <w:t xml:space="preserve"> – A relação de inscrições homologadas</w:t>
      </w:r>
      <w:r w:rsidR="00083FC5" w:rsidRPr="00083FC5">
        <w:rPr>
          <w:rFonts w:asciiTheme="minorHAnsi" w:hAnsiTheme="minorHAnsi" w:cstheme="minorHAnsi"/>
        </w:rPr>
        <w:t xml:space="preserve"> preliminarmente </w:t>
      </w:r>
      <w:r w:rsidRPr="00083FC5">
        <w:rPr>
          <w:rFonts w:asciiTheme="minorHAnsi" w:hAnsiTheme="minorHAnsi" w:cstheme="minorHAnsi"/>
        </w:rPr>
        <w:t xml:space="preserve">encontra-se no </w:t>
      </w:r>
      <w:r w:rsidRPr="00083FC5">
        <w:rPr>
          <w:rFonts w:asciiTheme="minorHAnsi" w:hAnsiTheme="minorHAnsi" w:cstheme="minorHAnsi"/>
          <w:b/>
        </w:rPr>
        <w:t>Anexo I</w:t>
      </w:r>
      <w:r w:rsidRPr="00083FC5">
        <w:rPr>
          <w:rFonts w:asciiTheme="minorHAnsi" w:hAnsiTheme="minorHAnsi" w:cstheme="minorHAnsi"/>
        </w:rPr>
        <w:t xml:space="preserve"> deste </w:t>
      </w:r>
      <w:r w:rsidR="00083FC5" w:rsidRPr="00083FC5">
        <w:rPr>
          <w:rFonts w:asciiTheme="minorHAnsi" w:hAnsiTheme="minorHAnsi" w:cstheme="minorHAnsi"/>
        </w:rPr>
        <w:t>Edital</w:t>
      </w:r>
      <w:r w:rsidRPr="00083FC5">
        <w:rPr>
          <w:rFonts w:asciiTheme="minorHAnsi" w:hAnsiTheme="minorHAnsi" w:cstheme="minorHAnsi"/>
        </w:rPr>
        <w:t>.</w:t>
      </w:r>
    </w:p>
    <w:p w:rsidR="00083FC5" w:rsidRPr="00083FC5" w:rsidRDefault="00642269" w:rsidP="00A84E62">
      <w:pPr>
        <w:spacing w:before="120"/>
        <w:ind w:firstLine="709"/>
        <w:jc w:val="both"/>
        <w:rPr>
          <w:rFonts w:asciiTheme="minorHAnsi" w:hAnsiTheme="minorHAnsi" w:cstheme="minorHAnsi"/>
          <w:b/>
        </w:rPr>
      </w:pPr>
      <w:r w:rsidRPr="00083FC5">
        <w:rPr>
          <w:rFonts w:asciiTheme="minorHAnsi" w:hAnsiTheme="minorHAnsi" w:cstheme="minorHAnsi"/>
          <w:b/>
        </w:rPr>
        <w:t>II</w:t>
      </w:r>
      <w:r w:rsidRPr="00083FC5">
        <w:rPr>
          <w:rFonts w:asciiTheme="minorHAnsi" w:hAnsiTheme="minorHAnsi" w:cstheme="minorHAnsi"/>
        </w:rPr>
        <w:t xml:space="preserve"> – Os candidatos que tiveram a sua inscrição homologada estão aptos a realizar a Prova Escrita, </w:t>
      </w:r>
      <w:r w:rsidR="006552E6" w:rsidRPr="00083FC5">
        <w:rPr>
          <w:rFonts w:asciiTheme="minorHAnsi" w:hAnsiTheme="minorHAnsi" w:cstheme="minorHAnsi"/>
        </w:rPr>
        <w:t xml:space="preserve">no período </w:t>
      </w:r>
      <w:r w:rsidR="0083462D" w:rsidRPr="00083FC5">
        <w:rPr>
          <w:rFonts w:asciiTheme="minorHAnsi" w:hAnsiTheme="minorHAnsi" w:cstheme="minorHAnsi"/>
        </w:rPr>
        <w:t>VESPERTINO</w:t>
      </w:r>
      <w:r w:rsidR="006552E6" w:rsidRPr="00083FC5">
        <w:rPr>
          <w:rFonts w:asciiTheme="minorHAnsi" w:hAnsiTheme="minorHAnsi" w:cstheme="minorHAnsi"/>
        </w:rPr>
        <w:t xml:space="preserve">, no dia </w:t>
      </w:r>
      <w:r w:rsidR="006552E6" w:rsidRPr="00083FC5">
        <w:rPr>
          <w:rFonts w:asciiTheme="minorHAnsi" w:hAnsiTheme="minorHAnsi" w:cstheme="minorHAnsi"/>
          <w:b/>
          <w:u w:val="single"/>
        </w:rPr>
        <w:t>18 de dezembro de 2016</w:t>
      </w:r>
      <w:r w:rsidRPr="00083FC5">
        <w:rPr>
          <w:rFonts w:asciiTheme="minorHAnsi" w:hAnsiTheme="minorHAnsi" w:cstheme="minorHAnsi"/>
        </w:rPr>
        <w:t xml:space="preserve">, às </w:t>
      </w:r>
      <w:r w:rsidR="00FE1933" w:rsidRPr="00083FC5">
        <w:rPr>
          <w:rFonts w:asciiTheme="minorHAnsi" w:hAnsiTheme="minorHAnsi" w:cstheme="minorHAnsi"/>
          <w:b/>
        </w:rPr>
        <w:t>14</w:t>
      </w:r>
      <w:r w:rsidRPr="00083FC5">
        <w:rPr>
          <w:rFonts w:asciiTheme="minorHAnsi" w:hAnsiTheme="minorHAnsi" w:cstheme="minorHAnsi"/>
          <w:b/>
        </w:rPr>
        <w:t xml:space="preserve"> horas</w:t>
      </w:r>
      <w:r w:rsidRPr="00083FC5">
        <w:rPr>
          <w:rFonts w:asciiTheme="minorHAnsi" w:hAnsiTheme="minorHAnsi" w:cstheme="minorHAnsi"/>
        </w:rPr>
        <w:t xml:space="preserve">, </w:t>
      </w:r>
      <w:r w:rsidR="00083FC5" w:rsidRPr="00083FC5">
        <w:rPr>
          <w:rFonts w:asciiTheme="minorHAnsi" w:hAnsiTheme="minorHAnsi" w:cstheme="minorHAnsi"/>
          <w:bCs/>
        </w:rPr>
        <w:t xml:space="preserve">Escola Municipal de Educação Básica Maria José Duarte Silva Bernardes, sito à Rua Benjamin Constant, nº 500, Centro, Município de Campo Alegre, Estado de Santa </w:t>
      </w:r>
      <w:proofErr w:type="gramStart"/>
      <w:r w:rsidR="00083FC5" w:rsidRPr="00083FC5">
        <w:rPr>
          <w:rFonts w:asciiTheme="minorHAnsi" w:hAnsiTheme="minorHAnsi" w:cstheme="minorHAnsi"/>
          <w:bCs/>
        </w:rPr>
        <w:t>Catarina</w:t>
      </w:r>
      <w:r w:rsidR="00083FC5" w:rsidRPr="00083FC5">
        <w:rPr>
          <w:rFonts w:asciiTheme="minorHAnsi" w:hAnsiTheme="minorHAnsi" w:cstheme="minorHAnsi"/>
          <w:b/>
        </w:rPr>
        <w:t xml:space="preserve"> .</w:t>
      </w:r>
      <w:proofErr w:type="gramEnd"/>
    </w:p>
    <w:p w:rsidR="00642269" w:rsidRPr="00083FC5" w:rsidRDefault="00642269" w:rsidP="00A84E62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083FC5">
        <w:rPr>
          <w:rFonts w:asciiTheme="minorHAnsi" w:hAnsiTheme="minorHAnsi" w:cstheme="minorHAnsi"/>
          <w:b/>
        </w:rPr>
        <w:t>III</w:t>
      </w:r>
      <w:r w:rsidRPr="00083FC5">
        <w:rPr>
          <w:rFonts w:asciiTheme="minorHAnsi" w:hAnsiTheme="minorHAnsi" w:cstheme="minorHAnsi"/>
        </w:rPr>
        <w:t xml:space="preserve"> – O candidato deverá comparecer ao local determinado para a realização das provas, com antecedência mínima de 30 (trinta) minutos do horário fixado para o início das mesmas, munido do comprovante de inscrição, documento de identidade com foto (original) e caneta esferográfica azul ou preta confo</w:t>
      </w:r>
      <w:r w:rsidR="00613E32" w:rsidRPr="00083FC5">
        <w:rPr>
          <w:rFonts w:asciiTheme="minorHAnsi" w:hAnsiTheme="minorHAnsi" w:cstheme="minorHAnsi"/>
        </w:rPr>
        <w:t>rme ite</w:t>
      </w:r>
      <w:r w:rsidR="00D26D5A" w:rsidRPr="00083FC5">
        <w:rPr>
          <w:rFonts w:asciiTheme="minorHAnsi" w:hAnsiTheme="minorHAnsi" w:cstheme="minorHAnsi"/>
        </w:rPr>
        <w:t>ns</w:t>
      </w:r>
      <w:r w:rsidR="00613E32" w:rsidRPr="00083FC5">
        <w:rPr>
          <w:rFonts w:asciiTheme="minorHAnsi" w:hAnsiTheme="minorHAnsi" w:cstheme="minorHAnsi"/>
        </w:rPr>
        <w:t xml:space="preserve"> 5.1.3.1 </w:t>
      </w:r>
      <w:r w:rsidR="00D26D5A" w:rsidRPr="00083FC5">
        <w:rPr>
          <w:rFonts w:asciiTheme="minorHAnsi" w:hAnsiTheme="minorHAnsi" w:cstheme="minorHAnsi"/>
        </w:rPr>
        <w:t xml:space="preserve">e 5.1.3.2 </w:t>
      </w:r>
      <w:r w:rsidR="00613E32" w:rsidRPr="00083FC5">
        <w:rPr>
          <w:rFonts w:asciiTheme="minorHAnsi" w:hAnsiTheme="minorHAnsi" w:cstheme="minorHAnsi"/>
        </w:rPr>
        <w:t xml:space="preserve">do Edital </w:t>
      </w:r>
      <w:r w:rsidR="0083462D" w:rsidRPr="00083FC5">
        <w:rPr>
          <w:rFonts w:asciiTheme="minorHAnsi" w:hAnsiTheme="minorHAnsi" w:cstheme="minorHAnsi"/>
        </w:rPr>
        <w:t>de Abertura.</w:t>
      </w:r>
    </w:p>
    <w:p w:rsidR="00642269" w:rsidRPr="00083FC5" w:rsidRDefault="00642269" w:rsidP="00A84E62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083FC5">
        <w:rPr>
          <w:rFonts w:asciiTheme="minorHAnsi" w:hAnsiTheme="minorHAnsi" w:cstheme="minorHAnsi"/>
          <w:b/>
        </w:rPr>
        <w:t>IV</w:t>
      </w:r>
      <w:r w:rsidRPr="00083FC5">
        <w:rPr>
          <w:rFonts w:asciiTheme="minorHAnsi" w:hAnsiTheme="minorHAnsi" w:cstheme="minorHAnsi"/>
        </w:rPr>
        <w:t xml:space="preserve"> – </w:t>
      </w:r>
      <w:r w:rsidR="00FE1933" w:rsidRPr="00083FC5">
        <w:rPr>
          <w:rFonts w:asciiTheme="minorHAnsi" w:hAnsiTheme="minorHAnsi" w:cstheme="minorHAnsi"/>
        </w:rPr>
        <w:t>Fica estabelecido o prazo de 12 a 14 de dezembro de 2016</w:t>
      </w:r>
      <w:r w:rsidRPr="00083FC5">
        <w:rPr>
          <w:rFonts w:asciiTheme="minorHAnsi" w:hAnsiTheme="minorHAnsi" w:cstheme="minorHAnsi"/>
        </w:rPr>
        <w:t xml:space="preserve">, para interposição de Recurso contra o indeferimento das Inscrições. </w:t>
      </w:r>
      <w:r w:rsidR="006552E6" w:rsidRPr="00083FC5">
        <w:rPr>
          <w:rFonts w:asciiTheme="minorHAnsi" w:hAnsiTheme="minorHAnsi" w:cstheme="minorHAnsi"/>
        </w:rPr>
        <w:t xml:space="preserve">Os pedidos de revisão deverão ser dirigidos à Comissão Examinadora, mediante requerimento encaminhado e protocolado, que deverá ser realizado no Serviço de Protocolo da Prefeitura Municipal de Campo Alegre/SC, </w:t>
      </w:r>
      <w:r w:rsidR="001D7AB0" w:rsidRPr="00083FC5">
        <w:rPr>
          <w:rFonts w:asciiTheme="minorHAnsi" w:hAnsiTheme="minorHAnsi" w:cstheme="minorHAnsi"/>
        </w:rPr>
        <w:t xml:space="preserve">utilizando o formulário do Anexo III do Edital </w:t>
      </w:r>
      <w:r w:rsidR="006552E6" w:rsidRPr="00083FC5">
        <w:rPr>
          <w:rFonts w:asciiTheme="minorHAnsi" w:hAnsiTheme="minorHAnsi" w:cstheme="minorHAnsi"/>
        </w:rPr>
        <w:t>de Abertura.</w:t>
      </w:r>
    </w:p>
    <w:p w:rsidR="00642269" w:rsidRPr="00083FC5" w:rsidRDefault="00642269" w:rsidP="00A84E62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083FC5">
        <w:rPr>
          <w:rFonts w:asciiTheme="minorHAnsi" w:hAnsiTheme="minorHAnsi" w:cstheme="minorHAnsi"/>
          <w:b/>
        </w:rPr>
        <w:t>V</w:t>
      </w:r>
      <w:r w:rsidRPr="00083FC5">
        <w:rPr>
          <w:rFonts w:asciiTheme="minorHAnsi" w:hAnsiTheme="minorHAnsi" w:cstheme="minorHAnsi"/>
        </w:rPr>
        <w:t xml:space="preserve"> – Mais informações poderão ser obtidas nos sites www.premierconcursos.com.br e </w:t>
      </w:r>
      <w:r w:rsidR="006552E6" w:rsidRPr="00083FC5">
        <w:rPr>
          <w:rFonts w:asciiTheme="minorHAnsi" w:hAnsiTheme="minorHAnsi" w:cstheme="minorHAnsi"/>
        </w:rPr>
        <w:t>www.campoalegre.sc.gov.br</w:t>
      </w:r>
      <w:r w:rsidRPr="00083FC5">
        <w:rPr>
          <w:rFonts w:asciiTheme="minorHAnsi" w:hAnsiTheme="minorHAnsi" w:cstheme="minorHAnsi"/>
        </w:rPr>
        <w:t>, em caráter meramente informativo.</w:t>
      </w:r>
    </w:p>
    <w:p w:rsidR="00642269" w:rsidRPr="001E5E9E" w:rsidRDefault="006552E6" w:rsidP="00A84E62">
      <w:pPr>
        <w:tabs>
          <w:tab w:val="left" w:pos="851"/>
          <w:tab w:val="left" w:pos="1418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083FC5">
        <w:rPr>
          <w:rFonts w:asciiTheme="minorHAnsi" w:hAnsiTheme="minorHAnsi" w:cstheme="minorHAnsi"/>
        </w:rPr>
        <w:t>Campo Alegre</w:t>
      </w:r>
      <w:r w:rsidR="00083FC5" w:rsidRPr="00083FC5">
        <w:rPr>
          <w:rFonts w:asciiTheme="minorHAnsi" w:hAnsiTheme="minorHAnsi" w:cstheme="minorHAnsi"/>
        </w:rPr>
        <w:t>/SC</w:t>
      </w:r>
      <w:r w:rsidR="00642269" w:rsidRPr="00083FC5">
        <w:rPr>
          <w:rFonts w:asciiTheme="minorHAnsi" w:hAnsiTheme="minorHAnsi" w:cstheme="minorHAnsi"/>
        </w:rPr>
        <w:t xml:space="preserve">, </w:t>
      </w:r>
      <w:r w:rsidRPr="00083FC5">
        <w:rPr>
          <w:rFonts w:asciiTheme="minorHAnsi" w:hAnsiTheme="minorHAnsi" w:cstheme="minorHAnsi"/>
        </w:rPr>
        <w:t>09</w:t>
      </w:r>
      <w:r w:rsidR="00642269" w:rsidRPr="00083FC5">
        <w:rPr>
          <w:rFonts w:asciiTheme="minorHAnsi" w:hAnsiTheme="minorHAnsi" w:cstheme="minorHAnsi"/>
        </w:rPr>
        <w:t xml:space="preserve"> de </w:t>
      </w:r>
      <w:r w:rsidRPr="00083FC5">
        <w:rPr>
          <w:rFonts w:asciiTheme="minorHAnsi" w:hAnsiTheme="minorHAnsi" w:cstheme="minorHAnsi"/>
        </w:rPr>
        <w:t>dezembro</w:t>
      </w:r>
      <w:r w:rsidR="00642269" w:rsidRPr="00083FC5">
        <w:rPr>
          <w:rFonts w:asciiTheme="minorHAnsi" w:hAnsiTheme="minorHAnsi" w:cstheme="minorHAnsi"/>
        </w:rPr>
        <w:t xml:space="preserve"> de 201</w:t>
      </w:r>
      <w:r w:rsidR="00BE01A7" w:rsidRPr="00083FC5">
        <w:rPr>
          <w:rFonts w:asciiTheme="minorHAnsi" w:hAnsiTheme="minorHAnsi" w:cstheme="minorHAnsi"/>
        </w:rPr>
        <w:t>6</w:t>
      </w:r>
      <w:r w:rsidR="00642269" w:rsidRPr="001E5E9E">
        <w:rPr>
          <w:rFonts w:ascii="Arial" w:hAnsi="Arial" w:cs="Arial"/>
          <w:sz w:val="20"/>
          <w:szCs w:val="20"/>
        </w:rPr>
        <w:t>.</w:t>
      </w:r>
    </w:p>
    <w:p w:rsidR="004F72A9" w:rsidRPr="00083FC5" w:rsidRDefault="004F72A9" w:rsidP="00A84E62">
      <w:pPr>
        <w:tabs>
          <w:tab w:val="left" w:pos="851"/>
          <w:tab w:val="left" w:pos="1418"/>
        </w:tabs>
        <w:spacing w:before="120"/>
        <w:jc w:val="center"/>
        <w:rPr>
          <w:rFonts w:ascii="Arial" w:hAnsi="Arial" w:cs="Arial"/>
          <w:sz w:val="96"/>
          <w:szCs w:val="96"/>
        </w:rPr>
      </w:pPr>
    </w:p>
    <w:p w:rsidR="004F72A9" w:rsidRPr="001E5E9E" w:rsidRDefault="006552E6" w:rsidP="00A84E62">
      <w:pPr>
        <w:suppressAutoHyphens w:val="0"/>
        <w:jc w:val="center"/>
        <w:rPr>
          <w:rFonts w:ascii="Arial" w:hAnsi="Arial" w:cs="Arial"/>
          <w:sz w:val="20"/>
          <w:szCs w:val="20"/>
        </w:rPr>
      </w:pPr>
      <w:r w:rsidRPr="006552E6">
        <w:rPr>
          <w:rFonts w:ascii="Arial" w:hAnsi="Arial" w:cs="Arial"/>
          <w:b/>
          <w:sz w:val="20"/>
          <w:szCs w:val="20"/>
        </w:rPr>
        <w:t>RUBENS BLASZKOWSKI</w:t>
      </w:r>
      <w:r w:rsidR="004F72A9" w:rsidRPr="001E5E9E">
        <w:rPr>
          <w:rFonts w:ascii="Arial" w:hAnsi="Arial" w:cs="Arial"/>
          <w:sz w:val="20"/>
          <w:szCs w:val="20"/>
        </w:rPr>
        <w:t>,</w:t>
      </w:r>
    </w:p>
    <w:p w:rsidR="004F72A9" w:rsidRPr="001E5E9E" w:rsidRDefault="004F72A9" w:rsidP="00A84E62">
      <w:pPr>
        <w:suppressAutoHyphens w:val="0"/>
        <w:jc w:val="center"/>
        <w:rPr>
          <w:rFonts w:ascii="Arial" w:hAnsi="Arial" w:cs="Arial"/>
          <w:sz w:val="20"/>
          <w:szCs w:val="20"/>
        </w:rPr>
      </w:pPr>
      <w:r w:rsidRPr="001E5E9E">
        <w:rPr>
          <w:rFonts w:ascii="Arial" w:hAnsi="Arial" w:cs="Arial"/>
          <w:sz w:val="20"/>
          <w:szCs w:val="20"/>
        </w:rPr>
        <w:t>Prefeito Municipal</w:t>
      </w:r>
    </w:p>
    <w:p w:rsidR="004F72A9" w:rsidRPr="00F93575" w:rsidRDefault="004F72A9" w:rsidP="00A84E62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F72A9" w:rsidRPr="00F93575" w:rsidRDefault="004F72A9" w:rsidP="00A84E62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5D3A20" w:rsidRDefault="003D1A26" w:rsidP="00083FC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F93575">
        <w:rPr>
          <w:rFonts w:ascii="Arial" w:hAnsi="Arial" w:cs="Arial"/>
          <w:b/>
          <w:sz w:val="22"/>
          <w:szCs w:val="22"/>
        </w:rPr>
        <w:t>ANEXO I</w:t>
      </w:r>
    </w:p>
    <w:p w:rsidR="00083FC5" w:rsidRDefault="00083FC5" w:rsidP="00083FC5">
      <w:pPr>
        <w:suppressAutoHyphens w:val="0"/>
        <w:jc w:val="center"/>
        <w:rPr>
          <w:rFonts w:ascii="Calibri" w:hAnsi="Calibri" w:cs="Calibri"/>
          <w:b/>
          <w:lang w:eastAsia="pt-BR"/>
        </w:rPr>
      </w:pPr>
      <w:r w:rsidRPr="00671B2F">
        <w:rPr>
          <w:rFonts w:ascii="Calibri" w:hAnsi="Calibri" w:cs="Calibri"/>
          <w:b/>
          <w:lang w:eastAsia="pt-BR"/>
        </w:rPr>
        <w:t xml:space="preserve">EDITAL </w:t>
      </w:r>
      <w:r>
        <w:rPr>
          <w:rFonts w:ascii="Calibri" w:hAnsi="Calibri" w:cs="Calibri"/>
          <w:b/>
          <w:lang w:eastAsia="pt-BR"/>
        </w:rPr>
        <w:t xml:space="preserve">N°02/2016 </w:t>
      </w:r>
    </w:p>
    <w:p w:rsidR="00083FC5" w:rsidRPr="00671B2F" w:rsidRDefault="00083FC5" w:rsidP="00083FC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 Municipal nº 003</w:t>
      </w:r>
      <w:r w:rsidRPr="00671B2F">
        <w:rPr>
          <w:rFonts w:ascii="Calibri" w:hAnsi="Calibri" w:cs="Calibri"/>
          <w:b/>
          <w:bCs/>
        </w:rPr>
        <w:t>/2016</w:t>
      </w:r>
    </w:p>
    <w:p w:rsidR="00083FC5" w:rsidRPr="00671B2F" w:rsidRDefault="00083FC5" w:rsidP="00083FC5">
      <w:pPr>
        <w:suppressAutoHyphens w:val="0"/>
        <w:jc w:val="center"/>
        <w:rPr>
          <w:rFonts w:ascii="Calibri" w:hAnsi="Calibri" w:cs="Calibri"/>
          <w:b/>
          <w:lang w:eastAsia="pt-BR"/>
        </w:rPr>
      </w:pPr>
      <w:r>
        <w:rPr>
          <w:rFonts w:ascii="Calibri" w:hAnsi="Calibri" w:cs="Calibri"/>
          <w:b/>
          <w:lang w:eastAsia="pt-BR"/>
        </w:rPr>
        <w:t>HOMOLOGAÇÃO PRELIMINAR</w:t>
      </w:r>
    </w:p>
    <w:p w:rsidR="00083FC5" w:rsidRPr="00F93575" w:rsidRDefault="00083FC5" w:rsidP="00083FC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3D1A26" w:rsidRDefault="003D1A26" w:rsidP="00273B3D">
      <w:pPr>
        <w:jc w:val="center"/>
        <w:rPr>
          <w:rFonts w:ascii="Arial" w:hAnsi="Arial" w:cs="Arial"/>
          <w:b/>
          <w:sz w:val="22"/>
          <w:szCs w:val="22"/>
        </w:rPr>
      </w:pPr>
      <w:r w:rsidRPr="00F93575">
        <w:rPr>
          <w:rFonts w:ascii="Arial" w:hAnsi="Arial" w:cs="Arial"/>
          <w:b/>
          <w:sz w:val="22"/>
          <w:szCs w:val="22"/>
        </w:rPr>
        <w:t>INSCRIÇÕES HOMOLOGADAS</w:t>
      </w:r>
    </w:p>
    <w:p w:rsidR="00E4743E" w:rsidRDefault="00E4743E" w:rsidP="00273B3D">
      <w:pPr>
        <w:jc w:val="center"/>
        <w:rPr>
          <w:rFonts w:ascii="Arial" w:hAnsi="Arial" w:cs="Arial"/>
          <w:b/>
          <w:sz w:val="22"/>
          <w:szCs w:val="22"/>
        </w:rPr>
      </w:pPr>
    </w:p>
    <w:p w:rsidR="00E4743E" w:rsidRPr="00E4743E" w:rsidRDefault="00E4743E" w:rsidP="00273B3D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964" w:type="dxa"/>
        <w:tblInd w:w="-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880"/>
        <w:gridCol w:w="3700"/>
        <w:gridCol w:w="1055"/>
      </w:tblGrid>
      <w:tr w:rsidR="00FE1933" w:rsidRPr="00FE1933" w:rsidTr="00FE1933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933" w:rsidRPr="00F44CC4" w:rsidRDefault="00FE1933" w:rsidP="00355C0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4CC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933" w:rsidRPr="00F44CC4" w:rsidRDefault="00FE1933" w:rsidP="00355C0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4CC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Nome do Candidato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933" w:rsidRPr="00F44CC4" w:rsidRDefault="00FE1933" w:rsidP="00355C0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Função Pública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933" w:rsidRPr="00F44CC4" w:rsidRDefault="00FE1933" w:rsidP="00083FC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44CC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Def</w:t>
            </w:r>
            <w:r w:rsidR="00083FC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iciente Físico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838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ADRIANA PREISLER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ÁGATA FERNANDA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ALESSANDRA ALVES DA SILVA NAGEL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ALESSANDRA CARVALHO DE ALMEIDA COELHO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ALEXSANDRA APARECIDA NEGOCZEKI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ANDREIA BERTELLI MAIA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ANDRÉIA KIATKOSKI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ANGELA MARIA DE SOUZA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ANIVERSINA LOPES AMORIM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BRUNA CARDOSO DOS SANTOS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BRUNA MARTHA BRUECKHEIMER SEEFELD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CAMILA APARECIDA FERREIRA FARIA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CARLA EMANUELE SCHROEDER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CATIA JOSIANE GROSSL PESCHEL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CÉLIA REGINA SIMIONI</w:t>
            </w:r>
            <w:proofErr w:type="gramStart"/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VARELA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CELINE FABIANE HINKE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CHARLINE DE ANDRADE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CHIRLEI ROBERTA DA CRUZ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CLARETE DA LUZ DOS SANTOS CUBAS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CLAUDICEIA FRANCO DE OLIVEIRA TERRES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CLEIDIANE MUNHOZ FUCKNER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CRISTIANE DE OLIVEIRA BAYERL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CRISTIANE TERESINHA DO PRADO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CRISTIANE THOMAS DA SILVA VEIGA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CRISTINA DOS SANTOS DUMS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DAIANE NIESUKOWSKI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DANIELE FERREIRA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DARA MUNHOZ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DINACIR GERTLER DREVEK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DJENIFER CAMILA GREIPEL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EDICLER ORENICE CUBAS MUNHOZ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195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EDILENE DE FÁTIMA NENNEMAN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EDIVANE PATRICIA MELIM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ELAINE APARECIDA SCHMATZ DE FRANÇA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ELAINE ARTMANN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ELAINE MEYER BAUM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ELIANE PEREIRA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ELISANGELA PATRÍCIA BRAND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ELIZANGELA NENEVE DEMARCHI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EMEANI GOEBEL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ENI DE FATIMA MACHOVSKI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EVA APARECIDA DA VEIGA ZENFE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EVELIN CRISTIAN WEIGLE DA SILVA RIBEIRO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EVILIANE OSNILDA CUBAS MUNHOZ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EVILIN FERRAZ DOS SANTOS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FABIANA ALVES DE ANDRADE BARROZO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FABIANA OLIVEIRA CAMARGO SCHADECK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FABIANE VICENTE BELLI GREFFIN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FERNANDA CUBAS HÜBNER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FERNANDA RODRIGUES XAVIER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FLÁVIA RAQUEL STAHELIN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FRANCIELE PALOMA MAIBERG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GEISI CRISTIANE EICHENDORF LOURENCO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GISELI BECKER WOHL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GISLENE MARIA UHLIG FUCKNER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GRAZIELE FERREIRA DA SILVA EMER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INEZ SILVANE NEPPL LISCZKOVSKI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INEZ SILVANE NEPPL LISCZKOVSKI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ISAMAR RUDNICK VIEIRA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ISOLETE TCHÖKE ZOELLNER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IVETE TELMA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JACINTA ZEZOTKO WOYAKEIVICZ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JANIVIA GLACI SCHOLZE WOEHL.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JAQUELINE DA COSTA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JÉSSICA MAIARA DANNA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JOCIMARA DETZ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JOSIANE DE FÁTIMA LEANDRO SANTOS RANK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JOSILIANE OSSOVSKY DOS SANTOS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JUCELIA RIBAS DAS NEVES LOPES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JULIANE FERNANDES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JULIANE WATTER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JULLIANA DRANKA SILVEIRA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257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JUSSARA ANTUNES TIBES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val="en-US" w:eastAsia="pt-BR"/>
              </w:rPr>
              <w:t>KARIN ELAINE WAGNER DE LIMA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KARINA CRISTINA DOS SANTOS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KATIA REGINA FARIAS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KATIA VIESNIEWSKY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LAIANE BUENO BOAVENTURA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LAVINIA PEREIRA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LÉIA DA SILVA FELICIANO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LETICIA BRUNELLO REIZER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LILIAN KENOBLAU ARNOLD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LIRIANE FRIEDRICH STAHELIN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LUANA VIESNIEWSKY ROSÁ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LUCIA DRYGLA MENDES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LUCIELI BATISTA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LUCIMAR ANDRÉA TOZO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LUCIMAR MINICOVSKI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LUCIMARA SOUZA PEREIRA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MARCIA DOLORES RUNSCCHKA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MARCIA MACHOVSKI GRUBER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DE LOURDES NOGUEIRA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ELIANE DE SOUZA LUIZ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IVONE WISCHRAL MADRUGA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MARGARETE GIESE ROSÁ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NOGUEIRA DE LIMA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MARISA HATTENHAUER PERELLES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MARLI JANE RIBEIRO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MARLI TERESINHA SCHUMACHER DA SILVA SOARES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MICHELE ARIANE RAMOS SOARES NARDO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MICHELE FERNANDES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MICHELE HACKBARTH CARLINI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MICHELE MAROS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NARDEN HABIB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NATASHA BEATRIZ MATOS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NICOLE TAINARA LEANDRO GONÇALVES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PÁVOLA MARCELA MARTINS RODRIGUES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PRISCILA ELAINE SAROVISKI PEREIRA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RAQUEL MUEHLBAUER BLODORN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REGIANE ZILMA FUCKNER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ROBERTA SOFIA CORDEIRO DA CRUZ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ROGISELE PEREIRA SULIM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ROSEMERI FERREIRA DA CRUZ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515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ROSILANE HIRT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RUBIA PABST NEHLS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SABRINA MARIE ROSA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SANDRA GISLAINE PEREIRA BONETTI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SANDRA PATRICIA MAIBERG DO PRADO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SANDRA REGINA KOTOVICZ PRUCHNESKI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SHEYLA SUCHOMEL ALVES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SILVANA PEREIRA DO ROSARIO</w:t>
            </w:r>
            <w:proofErr w:type="gramStart"/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CAMARGO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SILVANE BERTI GALKOWSKI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SILVANE RAMOS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SIMONE MICKUS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SIMONE SENN KUROVSKI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SIOMARA TEREZINHA RINCON DE SOUZA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SIRLEI LIBMANN DE JESUS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SUELEN APARECIDA HUMMELGEN RIBEIRO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SUÉLI CASTILHO RODRIGUES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SUSI KELEN ALVES MARIANO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TAIS BUBA KOTOVICZ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TATIANE LATAUCZESKI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TATIANE RESSEL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TEREZINHA APARECIDA FRANCO AUGUSTIN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VALÉRIA RODRIGUES DE CARVALHO TOMELIN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VANDERLÉIA BUENO DO PRADO LUZ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VANDERLEIA BUTHEVITZ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VANESSA STAL BATISTA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VIRGINIA AMANDA NASCIMENTO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VIVIANE CRISTINA LIEBL FISCHER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WALDIRENE WOICHEKOSKI KRUCZKIEVICZ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Professor I (Ed Infantil e Anos Iniciais)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ADRIANA NECZYPOR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ADRIELE</w:t>
            </w:r>
            <w:proofErr w:type="gramStart"/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CRISTINA FRANKE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ANDERSON HENNING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ANDREIK MICHEL WOLLNER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ANDREZA DA ROCHA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ANNIE EVELYN DE LIMA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BRUNA ANNIES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BRUNA JUSTINE KOTOVICZ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CARLOS FRANCISCO ONOFRE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CHEILA TATIANE WOLLNER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CRISTIAN CONDE DA CRUZ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CRISTIANE FLORIANI GASSNER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DALMIR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543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DJENIFFER NICOLLY MIRANDA VICENTE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GRASIELE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INACIO SAVITSKI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JEAN MARCOS ROSA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JÉSSICA CRISTINA WITT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JOÃO LINDOMAR BATISTA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JOSE LUIS CARVALHO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JOSEMAR LIMA DOS SANTOS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JULIANA MARIA PIRES DO PRADO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JULIANO FERREIRA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KELLY SACHT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LEANDRO SIEWERT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LISLAYNE TERESINHA DE OLIVEIRA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LUAN DERIK CARLOS DE CASTRO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LUCAS DE FARIAS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MARCIEL SIQUEIRA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MÁRCIO OLIVEIRA DE SOUZA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MARCO AURELIO LEITE BASTOS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NEIDE APARECIDA VIEIRA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PAULO FELLIPE CIPRIANI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RODRIGO SCHROEDER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ROGÉRIO JORGE SCARPIM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SABRINA RUCKER RIBEIRO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VANESSA CRISTINA DE OLIVEIRA LUDWINSKY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VIVIAN BRANDT FERNANDES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WILLIAM COTHOVISKY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 (Ed Física)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ANDRESSA ALVES MARTINS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BIANCA ROSA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DANDARA NEIDERT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EMELLI TALLITA ROHDE RIBEIRO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FÁBIO RODRIGO BECKERT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JACQUELINE FURMANN COMARELLA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JULIA GRASIELA BORGES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LIGIA MORRIESEN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LUANA JACIARA DE LIMA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SUELEN APARECIDA LISBOA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VALDIANE APARECIDA FUCKNER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III (Arte)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ANDRESSA CAMILA FIAMONCINI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DAIANA ROSA GOULARTE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GABRIELA ELENITA TURECK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GISELE KUBICHEN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822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JAINE GRABAS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KARINA PECHEBELA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KENNDRA RAFAELA RANDIG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MARCELE KIRSCHBAUER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MAYARA SCHUMACHER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RAFAELA BAIL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ROSANGELA HRUSCHKA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SONIA BERNADO CORDEIRO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IV (Inglês)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ABDIEL PELIZZARI MAGNUS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ANDRÉ JUCINEI BARBOSA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CAMILA MICHELE WACKERHAGE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GEOVANE KUBIAKI BABIRESKI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GUSTAVO DE CASTRO ALVES MACHADO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JAIRO BOETTGER MOTA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JOSIAS GERALDO PINHEIRO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JULIANA PIAZ KOCAN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LARISSA KAIANE CIDRAL MOREIRA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LUANA FARIAS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MAIKE CRISTIANO PEZZINI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MARILEI AMARANTE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MATHEUS JOSÉ HAMANN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RAFAEL HIRT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RICOBERT JOHANSON JUNIOR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SAMUEL FISCHER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IX (História)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DIEGO EMANOEL DE OLIVEIRA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ELZA HAURESKO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FERNANDA DE SOUZA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JÉSSICA LINZMEYER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JOSEFA MARIA DE ALMEIDA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LECIMARA DE ARAÚJO SANTOS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MARA CRISTIANE ULLER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SILVIA RAFAELE KERSCHER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TAINAN EDUARDO DE OLIVEIRA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TATIANE LABAS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TEREZINHA APARECIDA POTELICKI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 (Língua Portuguesa)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ALEXANDRE VIEIRA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AMANDA BUGGENHAGEN PSCHEIDT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AMANDA LIEBL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ANDRESSA ARNEMANN CANEPPELE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DENISE ESTELA ROHDE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FELIPE FERNANDO FOSSILE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535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GABRIELA TIBES BUENO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JESSICA ALAUANA DOS PASSOS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JOCINEIA DE FREITAS BISPO MAZZETTO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LUCAS PSCHEIDT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LUSMARI LEVERMANN MOREIRA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INÊS PEREIRA DE MELO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MARLI CARNEIRO NASCIMENTO RADZINSKI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MIGUEL LUCAS GREIN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NIVALDO WILLIAM SOARE BUENO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REGINALDO DE JESUS OLIVEIRA DE LIMA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SILDONIR SOARES DE CAMARGO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SUELEN MILCZEVSKI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TIAGO LOPES RODRIGUES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ZELIA APARECIDA VELOZO DO AMARAL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</w:t>
            </w:r>
            <w:proofErr w:type="gramEnd"/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(Matemática)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ELIANE DE CÁSSIA KUBIAKI MACHADO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ISABEL SUCZECK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JÉSSICA JACQUELINE BRÜSKE SEIFFERT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LUCIANE GUNTHER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LUCIANE VIELGOCZ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LUCIANE WOJCIECHOSKY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SOFIA CUBAS MACHADO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PRISCILA PRIES SCHULZ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TAÍS APARECIDA ODIA UHLIG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VIVIAN POLLUM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 (Ciências)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CLAUDIO FERNANDO ZESZOTKO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VIII (Geografia)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EVANDRO DOS SANTOS DE PAULA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VIII (Geografia)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MIRIAN CARVALHO DA 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VIII (Geografia)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  <w:tr w:rsidR="00FE1933" w:rsidRPr="00FE1933" w:rsidTr="00FE1933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TANIA KORNATZKI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E19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Professor VIII (Geografia)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33" w:rsidRPr="00FE1933" w:rsidRDefault="00FE1933" w:rsidP="00FE193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FE193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</w:tr>
    </w:tbl>
    <w:p w:rsidR="000F7BB5" w:rsidRPr="00F93575" w:rsidRDefault="000F7BB5" w:rsidP="00E4743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F7BB5" w:rsidRPr="00F93575" w:rsidSect="00B65C9E">
      <w:headerReference w:type="default" r:id="rId8"/>
      <w:footerReference w:type="default" r:id="rId9"/>
      <w:pgSz w:w="11907" w:h="16840" w:code="9"/>
      <w:pgMar w:top="2835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32" w:rsidRDefault="00733432">
      <w:r>
        <w:separator/>
      </w:r>
    </w:p>
  </w:endnote>
  <w:endnote w:type="continuationSeparator" w:id="0">
    <w:p w:rsidR="00733432" w:rsidRDefault="0073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597258"/>
      <w:docPartObj>
        <w:docPartGallery w:val="Page Numbers (Bottom of Page)"/>
        <w:docPartUnique/>
      </w:docPartObj>
    </w:sdtPr>
    <w:sdtContent>
      <w:p w:rsidR="00083FC5" w:rsidRDefault="00083F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A7350" w:rsidRPr="00AA7350" w:rsidRDefault="00AA7350" w:rsidP="00AA735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32" w:rsidRDefault="00733432">
      <w:r>
        <w:separator/>
      </w:r>
    </w:p>
  </w:footnote>
  <w:footnote w:type="continuationSeparator" w:id="0">
    <w:p w:rsidR="00733432" w:rsidRDefault="0073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E6" w:rsidRDefault="006552E6" w:rsidP="006552E6">
    <w:pPr>
      <w:pStyle w:val="Cabealho"/>
      <w:rPr>
        <w:b/>
        <w:bCs/>
        <w:iCs/>
        <w:spacing w:val="34"/>
        <w:sz w:val="28"/>
      </w:rPr>
    </w:pPr>
    <w:r>
      <w:rPr>
        <w:b/>
        <w:bCs/>
        <w:iCs/>
        <w:noProof/>
        <w:spacing w:val="34"/>
        <w:sz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2400300</wp:posOffset>
          </wp:positionH>
          <wp:positionV relativeFrom="paragraph">
            <wp:posOffset>-117475</wp:posOffset>
          </wp:positionV>
          <wp:extent cx="723900" cy="828675"/>
          <wp:effectExtent l="19050" t="0" r="0" b="0"/>
          <wp:wrapNone/>
          <wp:docPr id="2" name="Imagem 3" descr="Brasão Campo Al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 Campo Al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52E6" w:rsidRDefault="006552E6" w:rsidP="006552E6">
    <w:pPr>
      <w:pStyle w:val="Cabealho"/>
      <w:rPr>
        <w:b/>
        <w:bCs/>
        <w:iCs/>
        <w:spacing w:val="34"/>
        <w:sz w:val="28"/>
      </w:rPr>
    </w:pPr>
  </w:p>
  <w:p w:rsidR="006552E6" w:rsidRDefault="006552E6" w:rsidP="006552E6">
    <w:pPr>
      <w:pStyle w:val="Cabealho"/>
      <w:rPr>
        <w:b/>
        <w:bCs/>
        <w:iCs/>
        <w:spacing w:val="34"/>
      </w:rPr>
    </w:pPr>
  </w:p>
  <w:p w:rsidR="006552E6" w:rsidRDefault="006552E6" w:rsidP="006552E6">
    <w:pPr>
      <w:pStyle w:val="Cabealho"/>
      <w:rPr>
        <w:b/>
        <w:bCs/>
        <w:iCs/>
        <w:spacing w:val="34"/>
      </w:rPr>
    </w:pPr>
  </w:p>
  <w:p w:rsidR="006552E6" w:rsidRPr="00615D1A" w:rsidRDefault="006552E6" w:rsidP="006552E6">
    <w:pPr>
      <w:pStyle w:val="Cabealho"/>
      <w:jc w:val="center"/>
      <w:rPr>
        <w:rFonts w:ascii="Calibri" w:hAnsi="Calibri"/>
        <w:b/>
        <w:bCs/>
        <w:iCs/>
        <w:spacing w:val="34"/>
        <w:sz w:val="28"/>
        <w:szCs w:val="28"/>
      </w:rPr>
    </w:pPr>
    <w:r w:rsidRPr="00615D1A">
      <w:rPr>
        <w:rFonts w:ascii="Calibri" w:hAnsi="Calibri"/>
        <w:b/>
        <w:bCs/>
        <w:iCs/>
        <w:spacing w:val="34"/>
        <w:sz w:val="28"/>
        <w:szCs w:val="28"/>
      </w:rPr>
      <w:t>MUNICÍPIO DE CAMPO ALEGRE/SC</w:t>
    </w:r>
  </w:p>
  <w:p w:rsidR="00AA7350" w:rsidRPr="006552E6" w:rsidRDefault="006552E6" w:rsidP="006552E6">
    <w:pPr>
      <w:pStyle w:val="Cabealho"/>
      <w:jc w:val="center"/>
      <w:rPr>
        <w:rFonts w:ascii="Calibri" w:hAnsi="Calibri"/>
        <w:b/>
        <w:bCs/>
        <w:iCs/>
        <w:spacing w:val="34"/>
        <w:sz w:val="28"/>
        <w:szCs w:val="28"/>
      </w:rPr>
    </w:pPr>
    <w:r w:rsidRPr="00615D1A">
      <w:rPr>
        <w:rFonts w:ascii="Calibri" w:hAnsi="Calibri"/>
        <w:b/>
        <w:sz w:val="28"/>
        <w:szCs w:val="28"/>
      </w:rPr>
      <w:t>SECRETARIA MUNICIPAL DE ADMINISTRAÇÃO</w:t>
    </w:r>
  </w:p>
  <w:p w:rsidR="00AA7350" w:rsidRPr="000916F5" w:rsidRDefault="00AA7350" w:rsidP="000916F5">
    <w:pPr>
      <w:pStyle w:val="Cabealho"/>
      <w:rPr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180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180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8C62F1"/>
    <w:multiLevelType w:val="singleLevel"/>
    <w:tmpl w:val="EC5AE8A0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</w:abstractNum>
  <w:abstractNum w:abstractNumId="7">
    <w:nsid w:val="06B20E0F"/>
    <w:multiLevelType w:val="singleLevel"/>
    <w:tmpl w:val="EA3CB786"/>
    <w:lvl w:ilvl="0">
      <w:start w:val="2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b/>
      </w:rPr>
    </w:lvl>
  </w:abstractNum>
  <w:abstractNum w:abstractNumId="8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11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D2F7095"/>
    <w:multiLevelType w:val="hybridMultilevel"/>
    <w:tmpl w:val="82149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171EF"/>
    <w:multiLevelType w:val="singleLevel"/>
    <w:tmpl w:val="75D4E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1113356D"/>
    <w:multiLevelType w:val="hybridMultilevel"/>
    <w:tmpl w:val="8DE03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E1177"/>
    <w:multiLevelType w:val="singleLevel"/>
    <w:tmpl w:val="481CE55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</w:abstractNum>
  <w:abstractNum w:abstractNumId="13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21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C17E1"/>
    <w:multiLevelType w:val="hybridMultilevel"/>
    <w:tmpl w:val="93C804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45555"/>
    <w:multiLevelType w:val="singleLevel"/>
    <w:tmpl w:val="C6E829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7">
    <w:nsid w:val="38E02D06"/>
    <w:multiLevelType w:val="singleLevel"/>
    <w:tmpl w:val="0896C4C8"/>
    <w:lvl w:ilvl="0">
      <w:start w:val="1"/>
      <w:numFmt w:val="upp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8">
    <w:nsid w:val="3B6C4E5D"/>
    <w:multiLevelType w:val="hybridMultilevel"/>
    <w:tmpl w:val="229E74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C3A90"/>
    <w:multiLevelType w:val="singleLevel"/>
    <w:tmpl w:val="C3DA19BC"/>
    <w:lvl w:ilvl="0">
      <w:start w:val="1"/>
      <w:numFmt w:val="lowerLetter"/>
      <w:lvlText w:val="%1)"/>
      <w:lvlJc w:val="left"/>
      <w:pPr>
        <w:tabs>
          <w:tab w:val="num" w:pos="2415"/>
        </w:tabs>
        <w:ind w:left="2415" w:hanging="360"/>
      </w:pPr>
      <w:rPr>
        <w:rFonts w:hint="default"/>
        <w:b/>
      </w:rPr>
    </w:lvl>
  </w:abstractNum>
  <w:abstractNum w:abstractNumId="20">
    <w:nsid w:val="47216E87"/>
    <w:multiLevelType w:val="singleLevel"/>
    <w:tmpl w:val="1BAE3CBC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</w:abstractNum>
  <w:abstractNum w:abstractNumId="21">
    <w:nsid w:val="4D6C5D7F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31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45681"/>
    <w:multiLevelType w:val="singleLevel"/>
    <w:tmpl w:val="C31C9330"/>
    <w:lvl w:ilvl="0">
      <w:start w:val="1"/>
      <w:numFmt w:val="upp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</w:abstractNum>
  <w:abstractNum w:abstractNumId="26">
    <w:nsid w:val="5F255B73"/>
    <w:multiLevelType w:val="hybridMultilevel"/>
    <w:tmpl w:val="1D0E00AA"/>
    <w:lvl w:ilvl="0" w:tplc="84A64DBA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plc="29A6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64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8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2A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E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40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A6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AF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560D7"/>
    <w:multiLevelType w:val="singleLevel"/>
    <w:tmpl w:val="DA02152A"/>
    <w:lvl w:ilvl="0">
      <w:start w:val="1"/>
      <w:numFmt w:val="upp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8">
    <w:nsid w:val="66F474DB"/>
    <w:multiLevelType w:val="hybridMultilevel"/>
    <w:tmpl w:val="1312DD52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04D5F"/>
    <w:multiLevelType w:val="hybridMultilevel"/>
    <w:tmpl w:val="A4B2C9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40CB7"/>
    <w:multiLevelType w:val="multilevel"/>
    <w:tmpl w:val="802C9F20"/>
    <w:lvl w:ilvl="0">
      <w:numFmt w:val="bullet"/>
      <w:pStyle w:val="Lista-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F1579"/>
    <w:multiLevelType w:val="hybridMultilevel"/>
    <w:tmpl w:val="E612F50A"/>
    <w:lvl w:ilvl="0" w:tplc="2B9ED2F4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91837"/>
    <w:multiLevelType w:val="multilevel"/>
    <w:tmpl w:val="1C0EBCF8"/>
    <w:lvl w:ilvl="0">
      <w:start w:val="1"/>
      <w:numFmt w:val="decimal"/>
      <w:pStyle w:val="TCC-TtulosCaptulosNum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3"/>
  </w:num>
  <w:num w:numId="11">
    <w:abstractNumId w:val="8"/>
  </w:num>
  <w:num w:numId="12">
    <w:abstractNumId w:val="13"/>
  </w:num>
  <w:num w:numId="13">
    <w:abstractNumId w:val="22"/>
  </w:num>
  <w:num w:numId="14">
    <w:abstractNumId w:val="23"/>
  </w:num>
  <w:num w:numId="15">
    <w:abstractNumId w:val="29"/>
  </w:num>
  <w:num w:numId="16">
    <w:abstractNumId w:val="21"/>
  </w:num>
  <w:num w:numId="17">
    <w:abstractNumId w:val="26"/>
  </w:num>
  <w:num w:numId="18">
    <w:abstractNumId w:val="31"/>
  </w:num>
  <w:num w:numId="19">
    <w:abstractNumId w:val="24"/>
  </w:num>
  <w:num w:numId="20">
    <w:abstractNumId w:val="14"/>
  </w:num>
  <w:num w:numId="21">
    <w:abstractNumId w:val="9"/>
  </w:num>
  <w:num w:numId="22">
    <w:abstractNumId w:val="18"/>
  </w:num>
  <w:num w:numId="23">
    <w:abstractNumId w:val="6"/>
  </w:num>
  <w:num w:numId="24">
    <w:abstractNumId w:val="20"/>
  </w:num>
  <w:num w:numId="25">
    <w:abstractNumId w:val="19"/>
  </w:num>
  <w:num w:numId="26">
    <w:abstractNumId w:val="7"/>
  </w:num>
  <w:num w:numId="27">
    <w:abstractNumId w:val="10"/>
  </w:num>
  <w:num w:numId="28">
    <w:abstractNumId w:val="25"/>
  </w:num>
  <w:num w:numId="29">
    <w:abstractNumId w:val="12"/>
  </w:num>
  <w:num w:numId="30">
    <w:abstractNumId w:val="17"/>
  </w:num>
  <w:num w:numId="31">
    <w:abstractNumId w:val="27"/>
  </w:num>
  <w:num w:numId="32">
    <w:abstractNumId w:val="16"/>
  </w:num>
  <w:num w:numId="33">
    <w:abstractNumId w:val="15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74"/>
    <w:rsid w:val="00000A7B"/>
    <w:rsid w:val="00024871"/>
    <w:rsid w:val="00035BE6"/>
    <w:rsid w:val="00044634"/>
    <w:rsid w:val="00047393"/>
    <w:rsid w:val="00053812"/>
    <w:rsid w:val="00064201"/>
    <w:rsid w:val="00076221"/>
    <w:rsid w:val="00083FC5"/>
    <w:rsid w:val="000916F5"/>
    <w:rsid w:val="00094758"/>
    <w:rsid w:val="000D1106"/>
    <w:rsid w:val="000E2362"/>
    <w:rsid w:val="000F13ED"/>
    <w:rsid w:val="000F346D"/>
    <w:rsid w:val="000F7BB5"/>
    <w:rsid w:val="00106BCF"/>
    <w:rsid w:val="0012578D"/>
    <w:rsid w:val="0013131F"/>
    <w:rsid w:val="00134F6D"/>
    <w:rsid w:val="00140E41"/>
    <w:rsid w:val="001411E1"/>
    <w:rsid w:val="001425F4"/>
    <w:rsid w:val="00142972"/>
    <w:rsid w:val="00164B44"/>
    <w:rsid w:val="00174836"/>
    <w:rsid w:val="00196FA4"/>
    <w:rsid w:val="001A4F37"/>
    <w:rsid w:val="001A6C6E"/>
    <w:rsid w:val="001B692F"/>
    <w:rsid w:val="001D57B3"/>
    <w:rsid w:val="001D7AB0"/>
    <w:rsid w:val="001E344B"/>
    <w:rsid w:val="001E5E9E"/>
    <w:rsid w:val="00202445"/>
    <w:rsid w:val="002274EC"/>
    <w:rsid w:val="00251FC0"/>
    <w:rsid w:val="00254E40"/>
    <w:rsid w:val="0026429E"/>
    <w:rsid w:val="002661EE"/>
    <w:rsid w:val="00271BC7"/>
    <w:rsid w:val="00273B3D"/>
    <w:rsid w:val="00297DEC"/>
    <w:rsid w:val="002B645A"/>
    <w:rsid w:val="002C76F9"/>
    <w:rsid w:val="002E545E"/>
    <w:rsid w:val="002E6BEA"/>
    <w:rsid w:val="002F00D7"/>
    <w:rsid w:val="002F01B2"/>
    <w:rsid w:val="002F3C56"/>
    <w:rsid w:val="00315115"/>
    <w:rsid w:val="00325F7D"/>
    <w:rsid w:val="003334CA"/>
    <w:rsid w:val="00334B2C"/>
    <w:rsid w:val="003367B0"/>
    <w:rsid w:val="003371F3"/>
    <w:rsid w:val="00371260"/>
    <w:rsid w:val="003716F5"/>
    <w:rsid w:val="00372B9E"/>
    <w:rsid w:val="00387945"/>
    <w:rsid w:val="00393484"/>
    <w:rsid w:val="003A1B0A"/>
    <w:rsid w:val="003A546E"/>
    <w:rsid w:val="003B0101"/>
    <w:rsid w:val="003C1E51"/>
    <w:rsid w:val="003D1A26"/>
    <w:rsid w:val="00406472"/>
    <w:rsid w:val="00412238"/>
    <w:rsid w:val="00416C36"/>
    <w:rsid w:val="00421C77"/>
    <w:rsid w:val="0044443C"/>
    <w:rsid w:val="00446F78"/>
    <w:rsid w:val="004529B2"/>
    <w:rsid w:val="00460DEE"/>
    <w:rsid w:val="00461CAD"/>
    <w:rsid w:val="0047300A"/>
    <w:rsid w:val="00477765"/>
    <w:rsid w:val="00477CFF"/>
    <w:rsid w:val="004815B0"/>
    <w:rsid w:val="00483EDE"/>
    <w:rsid w:val="00486A4F"/>
    <w:rsid w:val="00486EEF"/>
    <w:rsid w:val="00490F32"/>
    <w:rsid w:val="00496441"/>
    <w:rsid w:val="00497682"/>
    <w:rsid w:val="004A0204"/>
    <w:rsid w:val="004F72A9"/>
    <w:rsid w:val="00513ABC"/>
    <w:rsid w:val="0051416A"/>
    <w:rsid w:val="0051561D"/>
    <w:rsid w:val="005232F9"/>
    <w:rsid w:val="0053565C"/>
    <w:rsid w:val="00543970"/>
    <w:rsid w:val="00546C11"/>
    <w:rsid w:val="0055265F"/>
    <w:rsid w:val="0055622D"/>
    <w:rsid w:val="005572AE"/>
    <w:rsid w:val="00557977"/>
    <w:rsid w:val="005610CE"/>
    <w:rsid w:val="005624A6"/>
    <w:rsid w:val="00593D0C"/>
    <w:rsid w:val="005A0CD4"/>
    <w:rsid w:val="005B410D"/>
    <w:rsid w:val="005B444D"/>
    <w:rsid w:val="005C3E7F"/>
    <w:rsid w:val="005C7F2D"/>
    <w:rsid w:val="005D3A20"/>
    <w:rsid w:val="005D730D"/>
    <w:rsid w:val="005F0A8D"/>
    <w:rsid w:val="006065F8"/>
    <w:rsid w:val="00613E32"/>
    <w:rsid w:val="0062211B"/>
    <w:rsid w:val="006233BF"/>
    <w:rsid w:val="00632225"/>
    <w:rsid w:val="006369A4"/>
    <w:rsid w:val="00642269"/>
    <w:rsid w:val="006543AE"/>
    <w:rsid w:val="006552E6"/>
    <w:rsid w:val="00661F73"/>
    <w:rsid w:val="00662EDD"/>
    <w:rsid w:val="0067592D"/>
    <w:rsid w:val="006770AA"/>
    <w:rsid w:val="006771F8"/>
    <w:rsid w:val="006837D5"/>
    <w:rsid w:val="00684122"/>
    <w:rsid w:val="00694EAE"/>
    <w:rsid w:val="00695B7D"/>
    <w:rsid w:val="006A47FA"/>
    <w:rsid w:val="006A711F"/>
    <w:rsid w:val="006B0FBD"/>
    <w:rsid w:val="006B25DF"/>
    <w:rsid w:val="006B4BE8"/>
    <w:rsid w:val="006B6194"/>
    <w:rsid w:val="006C40F0"/>
    <w:rsid w:val="006D1661"/>
    <w:rsid w:val="006F2BAA"/>
    <w:rsid w:val="006F57E7"/>
    <w:rsid w:val="006F62F7"/>
    <w:rsid w:val="006F64AB"/>
    <w:rsid w:val="006F732A"/>
    <w:rsid w:val="0070062A"/>
    <w:rsid w:val="0070098A"/>
    <w:rsid w:val="00713CF1"/>
    <w:rsid w:val="00716BD8"/>
    <w:rsid w:val="00723406"/>
    <w:rsid w:val="00733432"/>
    <w:rsid w:val="00750E2F"/>
    <w:rsid w:val="007664EE"/>
    <w:rsid w:val="00770AD3"/>
    <w:rsid w:val="007A7EC4"/>
    <w:rsid w:val="007B3DD5"/>
    <w:rsid w:val="007B6BF7"/>
    <w:rsid w:val="007D008C"/>
    <w:rsid w:val="007D4AC4"/>
    <w:rsid w:val="007E3313"/>
    <w:rsid w:val="007E3567"/>
    <w:rsid w:val="007F184B"/>
    <w:rsid w:val="008032BF"/>
    <w:rsid w:val="008035F9"/>
    <w:rsid w:val="008063A4"/>
    <w:rsid w:val="0081057E"/>
    <w:rsid w:val="00816DD4"/>
    <w:rsid w:val="00821B00"/>
    <w:rsid w:val="008328AB"/>
    <w:rsid w:val="0083462D"/>
    <w:rsid w:val="00861069"/>
    <w:rsid w:val="00865D67"/>
    <w:rsid w:val="00865E95"/>
    <w:rsid w:val="00876F12"/>
    <w:rsid w:val="00877F35"/>
    <w:rsid w:val="00893A77"/>
    <w:rsid w:val="008A56E7"/>
    <w:rsid w:val="008B0566"/>
    <w:rsid w:val="008C6113"/>
    <w:rsid w:val="00902170"/>
    <w:rsid w:val="0091215B"/>
    <w:rsid w:val="0091218F"/>
    <w:rsid w:val="0091299B"/>
    <w:rsid w:val="0092174B"/>
    <w:rsid w:val="00940875"/>
    <w:rsid w:val="0094634C"/>
    <w:rsid w:val="009644F9"/>
    <w:rsid w:val="009649A5"/>
    <w:rsid w:val="0097486C"/>
    <w:rsid w:val="00976FB0"/>
    <w:rsid w:val="009A7F1F"/>
    <w:rsid w:val="009B1641"/>
    <w:rsid w:val="009C0C99"/>
    <w:rsid w:val="009E20C6"/>
    <w:rsid w:val="009E330A"/>
    <w:rsid w:val="009E6C04"/>
    <w:rsid w:val="009F102A"/>
    <w:rsid w:val="009F53E2"/>
    <w:rsid w:val="00A028F6"/>
    <w:rsid w:val="00A037A0"/>
    <w:rsid w:val="00A038A9"/>
    <w:rsid w:val="00A100DC"/>
    <w:rsid w:val="00A11CA4"/>
    <w:rsid w:val="00A12C71"/>
    <w:rsid w:val="00A25244"/>
    <w:rsid w:val="00A351D7"/>
    <w:rsid w:val="00A40314"/>
    <w:rsid w:val="00A40F39"/>
    <w:rsid w:val="00A4210B"/>
    <w:rsid w:val="00A440A7"/>
    <w:rsid w:val="00A55D67"/>
    <w:rsid w:val="00A63874"/>
    <w:rsid w:val="00A7298B"/>
    <w:rsid w:val="00A75C3F"/>
    <w:rsid w:val="00A80BDA"/>
    <w:rsid w:val="00A84E62"/>
    <w:rsid w:val="00A93E00"/>
    <w:rsid w:val="00AA5A70"/>
    <w:rsid w:val="00AA7350"/>
    <w:rsid w:val="00AB14AF"/>
    <w:rsid w:val="00AB2EDE"/>
    <w:rsid w:val="00AC1848"/>
    <w:rsid w:val="00AC39C6"/>
    <w:rsid w:val="00AD16FB"/>
    <w:rsid w:val="00AD5335"/>
    <w:rsid w:val="00AD7F23"/>
    <w:rsid w:val="00AE2541"/>
    <w:rsid w:val="00B00ADC"/>
    <w:rsid w:val="00B208AA"/>
    <w:rsid w:val="00B3147B"/>
    <w:rsid w:val="00B32745"/>
    <w:rsid w:val="00B53F86"/>
    <w:rsid w:val="00B602FF"/>
    <w:rsid w:val="00B65C9E"/>
    <w:rsid w:val="00B674BC"/>
    <w:rsid w:val="00B95400"/>
    <w:rsid w:val="00BA0495"/>
    <w:rsid w:val="00BA309B"/>
    <w:rsid w:val="00BA7030"/>
    <w:rsid w:val="00BB0B92"/>
    <w:rsid w:val="00BB6309"/>
    <w:rsid w:val="00BB6DF6"/>
    <w:rsid w:val="00BE01A7"/>
    <w:rsid w:val="00BE62D8"/>
    <w:rsid w:val="00C42B5C"/>
    <w:rsid w:val="00C42DC7"/>
    <w:rsid w:val="00C566CA"/>
    <w:rsid w:val="00C63FDC"/>
    <w:rsid w:val="00C6621A"/>
    <w:rsid w:val="00C75EC3"/>
    <w:rsid w:val="00C875B0"/>
    <w:rsid w:val="00C91FAB"/>
    <w:rsid w:val="00C94F93"/>
    <w:rsid w:val="00C969F6"/>
    <w:rsid w:val="00CA310F"/>
    <w:rsid w:val="00CB2145"/>
    <w:rsid w:val="00CB2E02"/>
    <w:rsid w:val="00CB32BC"/>
    <w:rsid w:val="00CB520E"/>
    <w:rsid w:val="00CF0DE9"/>
    <w:rsid w:val="00D13ECD"/>
    <w:rsid w:val="00D16A50"/>
    <w:rsid w:val="00D16C34"/>
    <w:rsid w:val="00D21EFD"/>
    <w:rsid w:val="00D26D5A"/>
    <w:rsid w:val="00D31890"/>
    <w:rsid w:val="00D62D0A"/>
    <w:rsid w:val="00D670AC"/>
    <w:rsid w:val="00D72E82"/>
    <w:rsid w:val="00DA4AD8"/>
    <w:rsid w:val="00DB7313"/>
    <w:rsid w:val="00DC0F97"/>
    <w:rsid w:val="00DE0D2E"/>
    <w:rsid w:val="00DE27DE"/>
    <w:rsid w:val="00E10159"/>
    <w:rsid w:val="00E11941"/>
    <w:rsid w:val="00E119D5"/>
    <w:rsid w:val="00E137D6"/>
    <w:rsid w:val="00E22BB1"/>
    <w:rsid w:val="00E23969"/>
    <w:rsid w:val="00E271CC"/>
    <w:rsid w:val="00E30588"/>
    <w:rsid w:val="00E34AA8"/>
    <w:rsid w:val="00E36DE5"/>
    <w:rsid w:val="00E42E14"/>
    <w:rsid w:val="00E44FD0"/>
    <w:rsid w:val="00E4743E"/>
    <w:rsid w:val="00E5578A"/>
    <w:rsid w:val="00E55C66"/>
    <w:rsid w:val="00E610B2"/>
    <w:rsid w:val="00E62E99"/>
    <w:rsid w:val="00E64303"/>
    <w:rsid w:val="00E721C2"/>
    <w:rsid w:val="00E912DA"/>
    <w:rsid w:val="00E920DE"/>
    <w:rsid w:val="00EC20EA"/>
    <w:rsid w:val="00EC335A"/>
    <w:rsid w:val="00EC5303"/>
    <w:rsid w:val="00ED3614"/>
    <w:rsid w:val="00EE07B5"/>
    <w:rsid w:val="00EE753B"/>
    <w:rsid w:val="00EF4652"/>
    <w:rsid w:val="00EF6C3E"/>
    <w:rsid w:val="00F1131A"/>
    <w:rsid w:val="00F118F9"/>
    <w:rsid w:val="00F15716"/>
    <w:rsid w:val="00F23804"/>
    <w:rsid w:val="00F27739"/>
    <w:rsid w:val="00F4149B"/>
    <w:rsid w:val="00F424C6"/>
    <w:rsid w:val="00F523E8"/>
    <w:rsid w:val="00F5419E"/>
    <w:rsid w:val="00F66CC3"/>
    <w:rsid w:val="00F82B34"/>
    <w:rsid w:val="00F93575"/>
    <w:rsid w:val="00F96B4C"/>
    <w:rsid w:val="00F974F6"/>
    <w:rsid w:val="00F97FEE"/>
    <w:rsid w:val="00FC1C55"/>
    <w:rsid w:val="00FC5339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0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11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12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13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uiPriority w:val="99"/>
    <w:rsid w:val="005D3A20"/>
    <w:rPr>
      <w:color w:val="0000FF"/>
      <w:u w:val="single"/>
    </w:rPr>
  </w:style>
  <w:style w:type="character" w:styleId="HiperlinkVisitado">
    <w:name w:val="FollowedHyperlink"/>
    <w:uiPriority w:val="99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1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uiPriority w:val="99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iPriority w:val="99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customStyle="1" w:styleId="xl63">
    <w:name w:val="xl63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5">
    <w:name w:val="xl65"/>
    <w:basedOn w:val="Normal"/>
    <w:rsid w:val="000F7BB5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font5">
    <w:name w:val="font5"/>
    <w:basedOn w:val="Normal"/>
    <w:rsid w:val="00273B3D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pt-BR"/>
    </w:rPr>
  </w:style>
  <w:style w:type="paragraph" w:customStyle="1" w:styleId="xl66">
    <w:name w:val="xl66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273B3D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0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11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12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13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uiPriority w:val="99"/>
    <w:rsid w:val="005D3A20"/>
    <w:rPr>
      <w:color w:val="0000FF"/>
      <w:u w:val="single"/>
    </w:rPr>
  </w:style>
  <w:style w:type="character" w:styleId="HiperlinkVisitado">
    <w:name w:val="FollowedHyperlink"/>
    <w:uiPriority w:val="99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1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uiPriority w:val="99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iPriority w:val="99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customStyle="1" w:styleId="xl63">
    <w:name w:val="xl63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5">
    <w:name w:val="xl65"/>
    <w:basedOn w:val="Normal"/>
    <w:rsid w:val="000F7BB5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font5">
    <w:name w:val="font5"/>
    <w:basedOn w:val="Normal"/>
    <w:rsid w:val="00273B3D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pt-BR"/>
    </w:rPr>
  </w:style>
  <w:style w:type="paragraph" w:customStyle="1" w:styleId="xl66">
    <w:name w:val="xl66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273B3D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3008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PREMIER</Company>
  <LinksUpToDate>false</LinksUpToDate>
  <CharactersWithSpaces>19215</CharactersWithSpaces>
  <SharedDoc>false</SharedDoc>
  <HLinks>
    <vt:vector size="18" baseType="variant">
      <vt:variant>
        <vt:i4>2687038</vt:i4>
      </vt:variant>
      <vt:variant>
        <vt:i4>6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Jefferson Gonçalves</dc:creator>
  <dc:description>*** NÃO APAGUE ESTE ARQUIVO ***</dc:description>
  <cp:lastModifiedBy>PMCA</cp:lastModifiedBy>
  <cp:revision>3</cp:revision>
  <cp:lastPrinted>2016-03-28T21:18:00Z</cp:lastPrinted>
  <dcterms:created xsi:type="dcterms:W3CDTF">2016-12-09T18:25:00Z</dcterms:created>
  <dcterms:modified xsi:type="dcterms:W3CDTF">2016-12-09T18:31:00Z</dcterms:modified>
</cp:coreProperties>
</file>