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2892" w:rsidRPr="00CB611C" w:rsidRDefault="00042892" w:rsidP="00515F5E">
      <w:pPr>
        <w:pStyle w:val="Corpodetexto"/>
        <w:tabs>
          <w:tab w:val="left" w:pos="284"/>
          <w:tab w:val="left" w:pos="567"/>
        </w:tabs>
        <w:spacing w:line="240" w:lineRule="auto"/>
        <w:jc w:val="center"/>
        <w:rPr>
          <w:rFonts w:asciiTheme="minorHAnsi" w:hAnsiTheme="minorHAnsi" w:cstheme="minorHAnsi"/>
          <w:b/>
        </w:rPr>
      </w:pPr>
      <w:r w:rsidRPr="00CB611C">
        <w:rPr>
          <w:rFonts w:asciiTheme="minorHAnsi" w:hAnsiTheme="minorHAnsi" w:cstheme="minorHAnsi"/>
          <w:b/>
        </w:rPr>
        <w:t>ANEXO II</w:t>
      </w:r>
    </w:p>
    <w:p w:rsidR="003F2998" w:rsidRDefault="003F2998" w:rsidP="00515F5E">
      <w:pPr>
        <w:pStyle w:val="Ttulo11"/>
        <w:tabs>
          <w:tab w:val="left" w:pos="284"/>
          <w:tab w:val="left" w:pos="567"/>
        </w:tabs>
        <w:ind w:left="0" w:right="-1"/>
        <w:rPr>
          <w:rFonts w:asciiTheme="minorHAnsi" w:hAnsiTheme="minorHAnsi" w:cstheme="minorHAnsi"/>
          <w:spacing w:val="-6"/>
          <w:sz w:val="24"/>
          <w:szCs w:val="24"/>
        </w:rPr>
      </w:pPr>
      <w:r w:rsidRPr="003F2998">
        <w:rPr>
          <w:rFonts w:asciiTheme="minorHAnsi" w:hAnsiTheme="minorHAnsi" w:cstheme="minorHAnsi"/>
          <w:sz w:val="24"/>
          <w:szCs w:val="24"/>
        </w:rPr>
        <w:t>FICHA DE INSCRIÇÃO</w:t>
      </w:r>
      <w:r w:rsidRPr="003F2998">
        <w:rPr>
          <w:rFonts w:asciiTheme="minorHAnsi" w:hAnsiTheme="minorHAnsi" w:cstheme="minorHAnsi"/>
          <w:spacing w:val="-6"/>
          <w:sz w:val="24"/>
          <w:szCs w:val="24"/>
        </w:rPr>
        <w:t xml:space="preserve"> DO </w:t>
      </w:r>
    </w:p>
    <w:p w:rsidR="00042892" w:rsidRPr="00311195" w:rsidRDefault="003F2998" w:rsidP="00515F5E">
      <w:pPr>
        <w:pStyle w:val="Ttulo11"/>
        <w:tabs>
          <w:tab w:val="left" w:pos="284"/>
          <w:tab w:val="left" w:pos="567"/>
        </w:tabs>
        <w:ind w:left="0" w:right="-1"/>
        <w:rPr>
          <w:rFonts w:asciiTheme="minorHAnsi" w:hAnsiTheme="minorHAnsi" w:cstheme="minorHAnsi"/>
          <w:sz w:val="24"/>
          <w:szCs w:val="24"/>
        </w:rPr>
      </w:pPr>
      <w:r w:rsidRPr="00311195">
        <w:rPr>
          <w:rFonts w:asciiTheme="minorHAnsi" w:hAnsiTheme="minorHAnsi" w:cstheme="minorHAnsi"/>
          <w:spacing w:val="-6"/>
          <w:sz w:val="24"/>
          <w:szCs w:val="24"/>
        </w:rPr>
        <w:t xml:space="preserve">PROCESSO SELETIVO SIMPLIFICADO </w:t>
      </w:r>
      <w:r w:rsidRPr="00311195">
        <w:rPr>
          <w:rFonts w:asciiTheme="minorHAnsi" w:hAnsiTheme="minorHAnsi" w:cstheme="minorHAnsi"/>
          <w:sz w:val="24"/>
          <w:szCs w:val="24"/>
        </w:rPr>
        <w:t>Nº</w:t>
      </w:r>
      <w:r w:rsidRPr="0031119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11195">
        <w:rPr>
          <w:rFonts w:asciiTheme="minorHAnsi" w:hAnsiTheme="minorHAnsi" w:cstheme="minorHAnsi"/>
          <w:sz w:val="24"/>
          <w:szCs w:val="24"/>
        </w:rPr>
        <w:t>02/2021</w:t>
      </w:r>
    </w:p>
    <w:tbl>
      <w:tblPr>
        <w:tblW w:w="5000" w:type="pct"/>
        <w:shd w:val="clear" w:color="auto" w:fill="FFFFFF"/>
        <w:tblCellMar>
          <w:top w:w="55" w:type="dxa"/>
          <w:left w:w="2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60"/>
        <w:gridCol w:w="863"/>
        <w:gridCol w:w="948"/>
        <w:gridCol w:w="494"/>
        <w:gridCol w:w="880"/>
        <w:gridCol w:w="400"/>
        <w:gridCol w:w="190"/>
        <w:gridCol w:w="883"/>
        <w:gridCol w:w="202"/>
        <w:gridCol w:w="1240"/>
        <w:gridCol w:w="179"/>
        <w:gridCol w:w="424"/>
        <w:gridCol w:w="459"/>
        <w:gridCol w:w="1296"/>
      </w:tblGrid>
      <w:tr w:rsidR="00C564D9" w:rsidRPr="00CB611C" w:rsidTr="00C564D9">
        <w:trPr>
          <w:trHeight w:hRule="exact" w:val="369"/>
        </w:trPr>
        <w:tc>
          <w:tcPr>
            <w:tcW w:w="4097" w:type="pct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564D9" w:rsidRPr="00CB611C" w:rsidRDefault="00C564D9" w:rsidP="00E86EA0">
            <w:pPr>
              <w:tabs>
                <w:tab w:val="left" w:pos="284"/>
                <w:tab w:val="left" w:pos="567"/>
              </w:tabs>
              <w:ind w:right="-38"/>
              <w:jc w:val="center"/>
              <w:rPr>
                <w:rFonts w:asciiTheme="minorHAnsi" w:hAnsiTheme="minorHAnsi" w:cstheme="minorHAnsi"/>
              </w:rPr>
            </w:pPr>
            <w:r w:rsidRPr="00CB611C">
              <w:rPr>
                <w:rFonts w:asciiTheme="minorHAnsi" w:hAnsiTheme="minorHAnsi" w:cstheme="minorHAnsi"/>
                <w:bCs/>
                <w:sz w:val="22"/>
                <w:szCs w:val="22"/>
              </w:rPr>
              <w:t>---------------------------------------------------</w:t>
            </w:r>
            <w:r w:rsidRPr="00CB61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PESSOAIS</w:t>
            </w:r>
            <w:r w:rsidRPr="00CB611C">
              <w:rPr>
                <w:rFonts w:asciiTheme="minorHAnsi" w:hAnsiTheme="minorHAnsi" w:cstheme="minorHAnsi"/>
                <w:bCs/>
                <w:sz w:val="22"/>
                <w:szCs w:val="22"/>
              </w:rPr>
              <w:t>--------------------------------------------------</w:t>
            </w:r>
          </w:p>
        </w:tc>
        <w:tc>
          <w:tcPr>
            <w:tcW w:w="903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564D9" w:rsidRPr="00F42328" w:rsidRDefault="00C564D9" w:rsidP="00E86EA0">
            <w:pPr>
              <w:tabs>
                <w:tab w:val="left" w:pos="284"/>
                <w:tab w:val="left" w:pos="567"/>
              </w:tabs>
              <w:ind w:right="-3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3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Nº </w:t>
            </w:r>
            <w:r w:rsidR="00F42328" w:rsidRPr="00F42328">
              <w:rPr>
                <w:rFonts w:asciiTheme="minorHAnsi" w:hAnsiTheme="minorHAnsi" w:cstheme="minorHAnsi"/>
                <w:b/>
                <w:sz w:val="22"/>
                <w:szCs w:val="22"/>
              </w:rPr>
              <w:t>Inscrição</w:t>
            </w:r>
            <w:r w:rsidRPr="00F4232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44DF6" w:rsidRPr="00CB611C" w:rsidTr="00587F5D">
        <w:trPr>
          <w:trHeight w:val="244"/>
        </w:trPr>
        <w:tc>
          <w:tcPr>
            <w:tcW w:w="5000" w:type="pct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44DF6" w:rsidRPr="00CB611C" w:rsidRDefault="00B44DF6" w:rsidP="00E86EA0">
            <w:pPr>
              <w:shd w:val="clear" w:color="auto" w:fill="FFFFFF"/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 xml:space="preserve">NOME COMPLETO: </w:t>
            </w:r>
          </w:p>
        </w:tc>
      </w:tr>
      <w:tr w:rsidR="00E86EA0" w:rsidRPr="00CB611C" w:rsidTr="00E86EA0">
        <w:trPr>
          <w:cantSplit/>
          <w:trHeight w:val="163"/>
        </w:trPr>
        <w:tc>
          <w:tcPr>
            <w:tcW w:w="2493" w:type="pct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86EA0" w:rsidRPr="00CB611C" w:rsidRDefault="00E86EA0" w:rsidP="00E86EA0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Data de Nascimento:</w:t>
            </w:r>
          </w:p>
        </w:tc>
        <w:tc>
          <w:tcPr>
            <w:tcW w:w="2507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86EA0" w:rsidRPr="00CB611C" w:rsidRDefault="00E86EA0" w:rsidP="00E86EA0">
            <w:pPr>
              <w:tabs>
                <w:tab w:val="left" w:pos="284"/>
                <w:tab w:val="left" w:pos="56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CPF/MF</w:t>
            </w: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86EA0" w:rsidRPr="00CB611C" w:rsidTr="00E86EA0">
        <w:trPr>
          <w:cantSplit/>
          <w:trHeight w:val="368"/>
        </w:trPr>
        <w:tc>
          <w:tcPr>
            <w:tcW w:w="1834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4DF6" w:rsidRPr="00CB611C" w:rsidRDefault="00B44DF6" w:rsidP="00E86EA0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Número do RG:</w:t>
            </w:r>
          </w:p>
        </w:tc>
        <w:tc>
          <w:tcPr>
            <w:tcW w:w="1315" w:type="pct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4DF6" w:rsidRPr="00CB611C" w:rsidRDefault="00B44DF6" w:rsidP="00E86EA0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Expedidor do RG</w:t>
            </w:r>
            <w:r w:rsidR="00E86E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51" w:type="pct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86EA0" w:rsidRPr="00E86EA0" w:rsidRDefault="00B44DF6" w:rsidP="00E86EA0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Data de Expedição do RG</w:t>
            </w:r>
            <w:r w:rsidR="00E86E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86EA0" w:rsidRPr="00CB611C" w:rsidTr="00E86EA0">
        <w:trPr>
          <w:cantSplit/>
          <w:trHeight w:val="318"/>
        </w:trPr>
        <w:tc>
          <w:tcPr>
            <w:tcW w:w="3879" w:type="pct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4DF6" w:rsidRPr="00CB611C" w:rsidRDefault="00B44DF6" w:rsidP="00E86EA0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 xml:space="preserve">Endereço: </w:t>
            </w:r>
          </w:p>
        </w:tc>
        <w:tc>
          <w:tcPr>
            <w:tcW w:w="112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4DF6" w:rsidRPr="00CB611C" w:rsidRDefault="00B44DF6" w:rsidP="00E86EA0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Número:</w:t>
            </w:r>
          </w:p>
        </w:tc>
      </w:tr>
      <w:tr w:rsidR="00E86EA0" w:rsidRPr="00CB611C" w:rsidTr="00E86EA0">
        <w:trPr>
          <w:cantSplit/>
          <w:trHeight w:val="296"/>
        </w:trPr>
        <w:tc>
          <w:tcPr>
            <w:tcW w:w="1834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4DF6" w:rsidRPr="00CB611C" w:rsidRDefault="00B44DF6" w:rsidP="00E86EA0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Bairro:</w:t>
            </w:r>
          </w:p>
          <w:p w:rsidR="00B44DF6" w:rsidRPr="00CB611C" w:rsidRDefault="00B44DF6" w:rsidP="00E86EA0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5" w:type="pct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44DF6" w:rsidRPr="00CB611C" w:rsidRDefault="00B44DF6" w:rsidP="00E86EA0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Cidade:</w:t>
            </w:r>
          </w:p>
          <w:p w:rsidR="00B44DF6" w:rsidRPr="00CB611C" w:rsidRDefault="00B44DF6" w:rsidP="00E86EA0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4DF6" w:rsidRPr="00CB611C" w:rsidRDefault="00B44DF6" w:rsidP="00E86EA0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Estado</w:t>
            </w:r>
            <w:r w:rsidR="001D4C4C" w:rsidRPr="00CB61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44DF6" w:rsidRPr="00CB611C" w:rsidTr="00587F5D">
        <w:trPr>
          <w:cantSplit/>
          <w:trHeight w:val="247"/>
        </w:trPr>
        <w:tc>
          <w:tcPr>
            <w:tcW w:w="5000" w:type="pct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44DF6" w:rsidRPr="00CB611C" w:rsidRDefault="00B44DF6" w:rsidP="00E86EA0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Ponto de Referência:</w:t>
            </w:r>
          </w:p>
        </w:tc>
      </w:tr>
      <w:tr w:rsidR="00E86EA0" w:rsidRPr="00CB611C" w:rsidTr="00E86EA0">
        <w:trPr>
          <w:cantSplit/>
          <w:trHeight w:val="356"/>
        </w:trPr>
        <w:tc>
          <w:tcPr>
            <w:tcW w:w="1834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86EA0" w:rsidRPr="00CB611C" w:rsidRDefault="00E86EA0" w:rsidP="00E86EA0">
            <w:pPr>
              <w:tabs>
                <w:tab w:val="left" w:pos="284"/>
                <w:tab w:val="left" w:pos="56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CEP:</w:t>
            </w:r>
          </w:p>
        </w:tc>
        <w:tc>
          <w:tcPr>
            <w:tcW w:w="3166" w:type="pct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86EA0" w:rsidRPr="00CB611C" w:rsidRDefault="00E86EA0" w:rsidP="00E86EA0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Telefones (inclusive DDD):</w:t>
            </w:r>
          </w:p>
        </w:tc>
      </w:tr>
      <w:tr w:rsidR="00B44DF6" w:rsidRPr="00CB611C" w:rsidTr="00587F5D">
        <w:trPr>
          <w:cantSplit/>
          <w:trHeight w:val="386"/>
        </w:trPr>
        <w:tc>
          <w:tcPr>
            <w:tcW w:w="5000" w:type="pct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44DF6" w:rsidRPr="00CB611C" w:rsidRDefault="00B44DF6" w:rsidP="00E86EA0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Endereço Eletrônico (e-mail):</w:t>
            </w:r>
          </w:p>
        </w:tc>
      </w:tr>
      <w:tr w:rsidR="00B44DF6" w:rsidRPr="00CB611C" w:rsidTr="00587F5D">
        <w:trPr>
          <w:cantSplit/>
          <w:trHeight w:val="307"/>
        </w:trPr>
        <w:tc>
          <w:tcPr>
            <w:tcW w:w="5000" w:type="pct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44DF6" w:rsidRPr="00CB611C" w:rsidRDefault="00B44DF6" w:rsidP="00E86EA0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ESCOLARIDADE:</w:t>
            </w:r>
          </w:p>
        </w:tc>
      </w:tr>
      <w:tr w:rsidR="00B44DF6" w:rsidRPr="00CB611C" w:rsidTr="00587F5D">
        <w:trPr>
          <w:cantSplit/>
          <w:trHeight w:val="190"/>
        </w:trPr>
        <w:tc>
          <w:tcPr>
            <w:tcW w:w="5000" w:type="pct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44DF6" w:rsidRPr="00CB611C" w:rsidRDefault="00B44DF6" w:rsidP="00E86EA0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CARGO PRETENDIDO:</w:t>
            </w:r>
          </w:p>
        </w:tc>
      </w:tr>
      <w:tr w:rsidR="00B44DF6" w:rsidRPr="00CB611C" w:rsidTr="00587F5D">
        <w:trPr>
          <w:cantSplit/>
          <w:trHeight w:val="30"/>
        </w:trPr>
        <w:tc>
          <w:tcPr>
            <w:tcW w:w="5000" w:type="pct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44DF6" w:rsidRPr="00CB611C" w:rsidRDefault="001D4C4C" w:rsidP="00E86EA0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</w:rPr>
            </w:pPr>
            <w:r w:rsidRPr="00CB611C">
              <w:rPr>
                <w:rFonts w:asciiTheme="minorHAnsi" w:hAnsiTheme="minorHAnsi" w:cstheme="minorHAnsi"/>
                <w:bCs/>
                <w:sz w:val="22"/>
                <w:szCs w:val="22"/>
              </w:rPr>
              <w:t>---</w:t>
            </w:r>
            <w:r w:rsidR="00B44DF6" w:rsidRPr="00CB61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CRITÉRIOS DE PONTUAÇÃO: </w:t>
            </w:r>
            <w:r w:rsidR="00B44DF6" w:rsidRPr="00CB611C">
              <w:rPr>
                <w:rFonts w:asciiTheme="minorHAnsi" w:hAnsiTheme="minorHAnsi" w:cstheme="minorHAnsi"/>
                <w:sz w:val="22"/>
                <w:szCs w:val="22"/>
              </w:rPr>
              <w:t>ASSINALE ABAIXO O</w:t>
            </w:r>
            <w:r w:rsidR="00B44DF6" w:rsidRPr="00CB61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TEMPO DE SERVIÇO</w:t>
            </w:r>
            <w:r w:rsidRPr="00CB61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TÍTULOS</w:t>
            </w:r>
            <w:r w:rsidRPr="00CB611C">
              <w:rPr>
                <w:rFonts w:asciiTheme="minorHAnsi" w:hAnsiTheme="minorHAnsi" w:cstheme="minorHAnsi"/>
                <w:bCs/>
                <w:sz w:val="22"/>
                <w:szCs w:val="22"/>
              </w:rPr>
              <w:t>----</w:t>
            </w:r>
          </w:p>
        </w:tc>
      </w:tr>
      <w:tr w:rsidR="007F6CF4" w:rsidRPr="00CB611C" w:rsidTr="00E86EA0">
        <w:tblPrEx>
          <w:tblCellMar>
            <w:left w:w="36" w:type="dxa"/>
          </w:tblCellMar>
        </w:tblPrEx>
        <w:trPr>
          <w:trHeight w:val="714"/>
        </w:trPr>
        <w:tc>
          <w:tcPr>
            <w:tcW w:w="648" w:type="pc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ED2E5D" w:rsidRPr="00CB611C" w:rsidRDefault="00ED2E5D" w:rsidP="00E86EA0">
            <w:pPr>
              <w:pStyle w:val="Contedodatabela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61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TEMPO DE SERVIÇO: </w:t>
            </w:r>
          </w:p>
          <w:p w:rsidR="00ED2E5D" w:rsidRPr="00CB611C" w:rsidRDefault="00ED2E5D" w:rsidP="00E86EA0">
            <w:pPr>
              <w:pStyle w:val="Contedodatabela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sz w:val="12"/>
                <w:szCs w:val="22"/>
              </w:rPr>
            </w:pPr>
          </w:p>
          <w:p w:rsidR="00ED2E5D" w:rsidRPr="00CB611C" w:rsidRDefault="00ED2E5D" w:rsidP="00E86EA0">
            <w:pPr>
              <w:pStyle w:val="Contedodatabela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611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Marcar </w:t>
            </w:r>
            <w:r w:rsidRPr="00CB61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“X”</w:t>
            </w:r>
            <w:r w:rsidRPr="00CB611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4" w:type="pct"/>
            <w:tcBorders>
              <w:top w:val="single" w:sz="2" w:space="0" w:color="000080"/>
              <w:left w:val="single" w:sz="4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ED2E5D" w:rsidRPr="00CB611C" w:rsidRDefault="00ED2E5D" w:rsidP="00E86EA0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B611C">
              <w:rPr>
                <w:rFonts w:asciiTheme="minorHAnsi" w:hAnsiTheme="minorHAnsi" w:cstheme="minorHAnsi"/>
                <w:bCs/>
                <w:sz w:val="21"/>
                <w:szCs w:val="21"/>
              </w:rPr>
              <w:t>Nenhum</w:t>
            </w:r>
          </w:p>
          <w:p w:rsidR="00094C23" w:rsidRPr="00CB611C" w:rsidRDefault="00094C23" w:rsidP="00E86EA0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94C23" w:rsidRPr="00CB611C" w:rsidRDefault="00094C23" w:rsidP="00E86EA0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ED2E5D" w:rsidRPr="00CB611C" w:rsidRDefault="00094C23" w:rsidP="00E86EA0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B61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gramStart"/>
            <w:r w:rsidR="00ED2E5D" w:rsidRPr="00CB61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[      </w:t>
            </w:r>
            <w:proofErr w:type="gramEnd"/>
            <w:r w:rsidR="00ED2E5D" w:rsidRPr="00CB611C">
              <w:rPr>
                <w:rFonts w:asciiTheme="minorHAnsi" w:hAnsiTheme="minorHAnsi" w:cstheme="minorHAnsi"/>
                <w:b/>
                <w:sz w:val="21"/>
                <w:szCs w:val="21"/>
              </w:rPr>
              <w:t>]</w:t>
            </w:r>
          </w:p>
        </w:tc>
        <w:tc>
          <w:tcPr>
            <w:tcW w:w="488" w:type="pct"/>
            <w:tcBorders>
              <w:top w:val="single" w:sz="2" w:space="0" w:color="000080"/>
              <w:left w:val="single" w:sz="4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ED2E5D" w:rsidRPr="00CB611C" w:rsidRDefault="00ED2E5D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B611C">
              <w:rPr>
                <w:rFonts w:asciiTheme="minorHAnsi" w:hAnsiTheme="minorHAnsi" w:cstheme="minorHAnsi"/>
                <w:sz w:val="21"/>
                <w:szCs w:val="21"/>
              </w:rPr>
              <w:t>Até 02 anos</w:t>
            </w:r>
          </w:p>
          <w:p w:rsidR="00094C23" w:rsidRPr="00CB611C" w:rsidRDefault="00094C23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ED2E5D" w:rsidRPr="00CB611C" w:rsidRDefault="00ED2E5D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gramStart"/>
            <w:r w:rsidRPr="00CB61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[      </w:t>
            </w:r>
            <w:proofErr w:type="gramEnd"/>
            <w:r w:rsidRPr="00CB611C">
              <w:rPr>
                <w:rFonts w:asciiTheme="minorHAnsi" w:hAnsiTheme="minorHAnsi" w:cstheme="minorHAnsi"/>
                <w:b/>
                <w:sz w:val="21"/>
                <w:szCs w:val="21"/>
              </w:rPr>
              <w:t>]</w:t>
            </w:r>
          </w:p>
        </w:tc>
        <w:tc>
          <w:tcPr>
            <w:tcW w:w="707" w:type="pct"/>
            <w:gridSpan w:val="2"/>
            <w:tcBorders>
              <w:top w:val="single" w:sz="2" w:space="0" w:color="000080"/>
              <w:left w:val="single" w:sz="4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ED2E5D" w:rsidRPr="00CB611C" w:rsidRDefault="00ED2E5D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B611C">
              <w:rPr>
                <w:rFonts w:asciiTheme="minorHAnsi" w:hAnsiTheme="minorHAnsi" w:cstheme="minorHAnsi"/>
                <w:sz w:val="21"/>
                <w:szCs w:val="21"/>
              </w:rPr>
              <w:t xml:space="preserve">Acima de 02 anos </w:t>
            </w:r>
            <w:r w:rsidR="00587F5D" w:rsidRPr="00CB611C">
              <w:rPr>
                <w:rFonts w:asciiTheme="minorHAnsi" w:hAnsiTheme="minorHAnsi" w:cstheme="minorHAnsi"/>
                <w:sz w:val="21"/>
                <w:szCs w:val="21"/>
              </w:rPr>
              <w:t>até</w:t>
            </w:r>
            <w:r w:rsidRPr="00CB611C">
              <w:rPr>
                <w:rFonts w:asciiTheme="minorHAnsi" w:hAnsiTheme="minorHAnsi" w:cstheme="minorHAnsi"/>
                <w:sz w:val="21"/>
                <w:szCs w:val="21"/>
              </w:rPr>
              <w:t xml:space="preserve"> 04 anos</w:t>
            </w:r>
          </w:p>
          <w:p w:rsidR="00ED2E5D" w:rsidRPr="00CB611C" w:rsidRDefault="00ED2E5D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gramStart"/>
            <w:r w:rsidRPr="00CB61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[      </w:t>
            </w:r>
            <w:proofErr w:type="gramEnd"/>
            <w:r w:rsidRPr="00CB611C">
              <w:rPr>
                <w:rFonts w:asciiTheme="minorHAnsi" w:hAnsiTheme="minorHAnsi" w:cstheme="minorHAnsi"/>
                <w:b/>
                <w:sz w:val="21"/>
                <w:szCs w:val="21"/>
              </w:rPr>
              <w:t>]</w:t>
            </w:r>
          </w:p>
        </w:tc>
        <w:tc>
          <w:tcPr>
            <w:tcW w:w="758" w:type="pct"/>
            <w:gridSpan w:val="3"/>
            <w:tcBorders>
              <w:top w:val="single" w:sz="2" w:space="0" w:color="000080"/>
              <w:left w:val="single" w:sz="4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ED2E5D" w:rsidRPr="00CB611C" w:rsidRDefault="00ED2E5D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B611C">
              <w:rPr>
                <w:rFonts w:asciiTheme="minorHAnsi" w:hAnsiTheme="minorHAnsi" w:cstheme="minorHAnsi"/>
                <w:sz w:val="21"/>
                <w:szCs w:val="21"/>
              </w:rPr>
              <w:t xml:space="preserve">Acima de 04 </w:t>
            </w:r>
            <w:r w:rsidR="00587F5D" w:rsidRPr="00CB611C">
              <w:rPr>
                <w:rFonts w:asciiTheme="minorHAnsi" w:hAnsiTheme="minorHAnsi" w:cstheme="minorHAnsi"/>
                <w:sz w:val="21"/>
                <w:szCs w:val="21"/>
              </w:rPr>
              <w:t>até</w:t>
            </w:r>
            <w:r w:rsidRPr="00CB611C">
              <w:rPr>
                <w:rFonts w:asciiTheme="minorHAnsi" w:hAnsiTheme="minorHAnsi" w:cstheme="minorHAnsi"/>
                <w:sz w:val="21"/>
                <w:szCs w:val="21"/>
              </w:rPr>
              <w:t xml:space="preserve"> 06 anos</w:t>
            </w:r>
          </w:p>
          <w:p w:rsidR="00094C23" w:rsidRPr="00CB611C" w:rsidRDefault="00094C23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ED2E5D" w:rsidRPr="00CB611C" w:rsidRDefault="00ED2E5D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gramStart"/>
            <w:r w:rsidRPr="00CB61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[      </w:t>
            </w:r>
            <w:proofErr w:type="gramEnd"/>
            <w:r w:rsidRPr="00CB611C">
              <w:rPr>
                <w:rFonts w:asciiTheme="minorHAnsi" w:hAnsiTheme="minorHAnsi" w:cstheme="minorHAnsi"/>
                <w:b/>
                <w:sz w:val="21"/>
                <w:szCs w:val="21"/>
              </w:rPr>
              <w:t>]</w:t>
            </w:r>
          </w:p>
        </w:tc>
        <w:tc>
          <w:tcPr>
            <w:tcW w:w="742" w:type="pct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:rsidR="00ED2E5D" w:rsidRPr="00CB611C" w:rsidRDefault="00ED2E5D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B611C">
              <w:rPr>
                <w:rFonts w:asciiTheme="minorHAnsi" w:hAnsiTheme="minorHAnsi" w:cstheme="minorHAnsi"/>
                <w:sz w:val="21"/>
                <w:szCs w:val="21"/>
              </w:rPr>
              <w:t xml:space="preserve">Acima de 06 </w:t>
            </w:r>
            <w:r w:rsidR="00587F5D" w:rsidRPr="00CB611C">
              <w:rPr>
                <w:rFonts w:asciiTheme="minorHAnsi" w:hAnsiTheme="minorHAnsi" w:cstheme="minorHAnsi"/>
                <w:sz w:val="21"/>
                <w:szCs w:val="21"/>
              </w:rPr>
              <w:t>até</w:t>
            </w:r>
            <w:r w:rsidRPr="00CB611C">
              <w:rPr>
                <w:rFonts w:asciiTheme="minorHAnsi" w:hAnsiTheme="minorHAnsi" w:cstheme="minorHAnsi"/>
                <w:sz w:val="21"/>
                <w:szCs w:val="21"/>
              </w:rPr>
              <w:t xml:space="preserve"> 08 anos: </w:t>
            </w:r>
            <w:proofErr w:type="gramStart"/>
            <w:r w:rsidRPr="00CB611C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proofErr w:type="gramEnd"/>
            <w:r w:rsidRPr="00CB611C">
              <w:rPr>
                <w:rFonts w:asciiTheme="minorHAnsi" w:hAnsiTheme="minorHAnsi" w:cstheme="minorHAnsi"/>
                <w:sz w:val="21"/>
                <w:szCs w:val="21"/>
              </w:rPr>
              <w:t xml:space="preserve"> pontos</w:t>
            </w:r>
          </w:p>
          <w:p w:rsidR="00ED2E5D" w:rsidRPr="00CB611C" w:rsidRDefault="00ED2E5D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gramStart"/>
            <w:r w:rsidRPr="00CB61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[      </w:t>
            </w:r>
            <w:proofErr w:type="gramEnd"/>
            <w:r w:rsidRPr="00CB611C">
              <w:rPr>
                <w:rFonts w:asciiTheme="minorHAnsi" w:hAnsiTheme="minorHAnsi" w:cstheme="minorHAnsi"/>
                <w:b/>
                <w:sz w:val="21"/>
                <w:szCs w:val="21"/>
              </w:rPr>
              <w:t>]</w:t>
            </w:r>
          </w:p>
        </w:tc>
        <w:tc>
          <w:tcPr>
            <w:tcW w:w="546" w:type="pct"/>
            <w:gridSpan w:val="3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:rsidR="00ED2E5D" w:rsidRPr="00CB611C" w:rsidRDefault="00ED2E5D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B611C">
              <w:rPr>
                <w:rFonts w:asciiTheme="minorHAnsi" w:hAnsiTheme="minorHAnsi" w:cstheme="minorHAnsi"/>
                <w:sz w:val="21"/>
                <w:szCs w:val="21"/>
              </w:rPr>
              <w:t xml:space="preserve">Acima 08 </w:t>
            </w:r>
            <w:r w:rsidR="00587F5D" w:rsidRPr="00CB611C">
              <w:rPr>
                <w:rFonts w:asciiTheme="minorHAnsi" w:hAnsiTheme="minorHAnsi" w:cstheme="minorHAnsi"/>
                <w:sz w:val="21"/>
                <w:szCs w:val="21"/>
              </w:rPr>
              <w:t>até</w:t>
            </w:r>
            <w:r w:rsidR="00362BC3" w:rsidRPr="00CB611C">
              <w:rPr>
                <w:rFonts w:asciiTheme="minorHAnsi" w:hAnsiTheme="minorHAnsi" w:cstheme="minorHAnsi"/>
                <w:sz w:val="21"/>
                <w:szCs w:val="21"/>
              </w:rPr>
              <w:t xml:space="preserve"> 10 anos</w:t>
            </w:r>
          </w:p>
          <w:p w:rsidR="00094C23" w:rsidRPr="00CB611C" w:rsidRDefault="00094C23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ED2E5D" w:rsidRPr="00CB611C" w:rsidRDefault="00ED2E5D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gramStart"/>
            <w:r w:rsidRPr="00CB61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[      </w:t>
            </w:r>
            <w:proofErr w:type="gramEnd"/>
            <w:r w:rsidRPr="00CB611C">
              <w:rPr>
                <w:rFonts w:asciiTheme="minorHAnsi" w:hAnsiTheme="minorHAnsi" w:cstheme="minorHAnsi"/>
                <w:b/>
                <w:sz w:val="21"/>
                <w:szCs w:val="21"/>
              </w:rPr>
              <w:t>]</w:t>
            </w:r>
          </w:p>
        </w:tc>
        <w:tc>
          <w:tcPr>
            <w:tcW w:w="667" w:type="pct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4" w:space="0" w:color="1F497D"/>
            </w:tcBorders>
            <w:shd w:val="clear" w:color="auto" w:fill="FFFFFF"/>
            <w:vAlign w:val="center"/>
          </w:tcPr>
          <w:p w:rsidR="00ED2E5D" w:rsidRPr="00CB611C" w:rsidRDefault="00ED2E5D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B611C">
              <w:rPr>
                <w:rFonts w:asciiTheme="minorHAnsi" w:hAnsiTheme="minorHAnsi" w:cstheme="minorHAnsi"/>
                <w:sz w:val="21"/>
                <w:szCs w:val="21"/>
              </w:rPr>
              <w:t>Acima de 10 anos</w:t>
            </w:r>
          </w:p>
          <w:p w:rsidR="00587F5D" w:rsidRPr="00CB611C" w:rsidRDefault="00587F5D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ED2E5D" w:rsidRPr="00CB611C" w:rsidRDefault="00ED2E5D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gramStart"/>
            <w:r w:rsidRPr="00CB611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[      </w:t>
            </w:r>
            <w:proofErr w:type="gramEnd"/>
            <w:r w:rsidRPr="00CB611C">
              <w:rPr>
                <w:rFonts w:asciiTheme="minorHAnsi" w:hAnsiTheme="minorHAnsi" w:cstheme="minorHAnsi"/>
                <w:b/>
                <w:sz w:val="21"/>
                <w:szCs w:val="21"/>
              </w:rPr>
              <w:t>]</w:t>
            </w:r>
          </w:p>
        </w:tc>
      </w:tr>
      <w:tr w:rsidR="007F6CF4" w:rsidRPr="00CB611C" w:rsidTr="00E86EA0">
        <w:tblPrEx>
          <w:tblCellMar>
            <w:left w:w="36" w:type="dxa"/>
          </w:tblCellMar>
        </w:tblPrEx>
        <w:trPr>
          <w:trHeight w:val="714"/>
        </w:trPr>
        <w:tc>
          <w:tcPr>
            <w:tcW w:w="648" w:type="pc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7F6CF4" w:rsidRPr="00CB611C" w:rsidRDefault="007F6CF4" w:rsidP="00E86EA0">
            <w:pPr>
              <w:pStyle w:val="Contedodatabela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61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TÍTULOS:</w:t>
            </w:r>
            <w:r w:rsidRPr="00CB61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CB61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CB611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Marcar </w:t>
            </w:r>
            <w:r w:rsidRPr="00CB61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“X”</w:t>
            </w:r>
          </w:p>
        </w:tc>
        <w:tc>
          <w:tcPr>
            <w:tcW w:w="932" w:type="pct"/>
            <w:gridSpan w:val="2"/>
            <w:tcBorders>
              <w:top w:val="single" w:sz="2" w:space="0" w:color="000080"/>
              <w:left w:val="single" w:sz="4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7F6CF4" w:rsidRPr="00CB611C" w:rsidRDefault="007F6CF4" w:rsidP="00E86EA0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B61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Cursos, Seminários, Jornadas, Simpósios e Congressos, relacionados </w:t>
            </w:r>
            <w:proofErr w:type="gramStart"/>
            <w:r w:rsidRPr="00CB611C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  <w:proofErr w:type="gramEnd"/>
            <w:r w:rsidRPr="00CB611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área de atuação</w:t>
            </w:r>
          </w:p>
          <w:p w:rsidR="007F6CF4" w:rsidRPr="00CB611C" w:rsidRDefault="007F6CF4" w:rsidP="00E86EA0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CB61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[       </w:t>
            </w:r>
            <w:proofErr w:type="gramEnd"/>
            <w:r w:rsidRPr="00CB61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707" w:type="pct"/>
            <w:gridSpan w:val="2"/>
            <w:tcBorders>
              <w:top w:val="single" w:sz="2" w:space="0" w:color="000080"/>
              <w:left w:val="single" w:sz="4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7F6CF4" w:rsidRPr="00CB611C" w:rsidRDefault="007F6CF4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CB611C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Graduação </w:t>
            </w:r>
            <w:proofErr w:type="gramStart"/>
            <w:r w:rsidRPr="00CB611C">
              <w:rPr>
                <w:rFonts w:asciiTheme="minorHAnsi" w:hAnsiTheme="minorHAnsi" w:cstheme="minorHAnsi"/>
                <w:bCs/>
                <w:sz w:val="20"/>
                <w:szCs w:val="21"/>
              </w:rPr>
              <w:t>(odontologia/</w:t>
            </w:r>
          </w:p>
          <w:p w:rsidR="007F6CF4" w:rsidRPr="00CB611C" w:rsidRDefault="007F6CF4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CB611C">
              <w:rPr>
                <w:rFonts w:asciiTheme="minorHAnsi" w:hAnsiTheme="minorHAnsi" w:cstheme="minorHAnsi"/>
                <w:bCs/>
                <w:sz w:val="20"/>
                <w:szCs w:val="21"/>
              </w:rPr>
              <w:t>enfermagem</w:t>
            </w:r>
            <w:proofErr w:type="gramEnd"/>
            <w:r w:rsidRPr="00CB611C">
              <w:rPr>
                <w:rFonts w:asciiTheme="minorHAnsi" w:hAnsiTheme="minorHAnsi" w:cstheme="minorHAnsi"/>
                <w:bCs/>
                <w:sz w:val="20"/>
                <w:szCs w:val="21"/>
              </w:rPr>
              <w:t>)</w:t>
            </w:r>
          </w:p>
          <w:p w:rsidR="007F6CF4" w:rsidRPr="00CB611C" w:rsidRDefault="007F6CF4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CB611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[      </w:t>
            </w:r>
            <w:proofErr w:type="gramEnd"/>
            <w:r w:rsidRPr="00CB611C">
              <w:rPr>
                <w:rFonts w:asciiTheme="minorHAnsi" w:hAnsiTheme="minorHAnsi" w:cstheme="minorHAnsi"/>
                <w:bCs/>
                <w:sz w:val="21"/>
                <w:szCs w:val="21"/>
              </w:rPr>
              <w:t>]</w:t>
            </w:r>
          </w:p>
        </w:tc>
        <w:tc>
          <w:tcPr>
            <w:tcW w:w="304" w:type="pct"/>
            <w:gridSpan w:val="2"/>
            <w:tcBorders>
              <w:top w:val="single" w:sz="2" w:space="0" w:color="000080"/>
              <w:left w:val="single" w:sz="4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7F6CF4" w:rsidRPr="00CB611C" w:rsidRDefault="007F6CF4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CB611C">
              <w:rPr>
                <w:rFonts w:asciiTheme="minorHAnsi" w:hAnsiTheme="minorHAnsi" w:cstheme="minorHAnsi"/>
                <w:sz w:val="18"/>
                <w:szCs w:val="21"/>
              </w:rPr>
              <w:t>Ensino Médio</w:t>
            </w:r>
          </w:p>
          <w:p w:rsidR="007F6CF4" w:rsidRPr="00CB611C" w:rsidRDefault="007F6CF4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F6CF4" w:rsidRPr="00CB611C" w:rsidRDefault="007F6CF4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CB611C">
              <w:rPr>
                <w:rFonts w:asciiTheme="minorHAnsi" w:hAnsiTheme="minorHAnsi" w:cstheme="minorHAnsi"/>
                <w:sz w:val="21"/>
                <w:szCs w:val="21"/>
              </w:rPr>
              <w:t xml:space="preserve">[      </w:t>
            </w:r>
            <w:proofErr w:type="gramEnd"/>
            <w:r w:rsidRPr="00CB611C">
              <w:rPr>
                <w:rFonts w:asciiTheme="minorHAnsi" w:hAnsiTheme="minorHAnsi" w:cstheme="minorHAnsi"/>
                <w:sz w:val="21"/>
                <w:szCs w:val="21"/>
              </w:rPr>
              <w:t>]</w:t>
            </w:r>
          </w:p>
        </w:tc>
        <w:tc>
          <w:tcPr>
            <w:tcW w:w="454" w:type="pct"/>
            <w:tcBorders>
              <w:top w:val="single" w:sz="2" w:space="0" w:color="000080"/>
              <w:left w:val="single" w:sz="4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7F6CF4" w:rsidRPr="00CB611C" w:rsidRDefault="007F6CF4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21"/>
              </w:rPr>
            </w:pPr>
            <w:r w:rsidRPr="00CB611C">
              <w:rPr>
                <w:rFonts w:asciiTheme="minorHAnsi" w:hAnsiTheme="minorHAnsi" w:cstheme="minorHAnsi"/>
                <w:sz w:val="18"/>
                <w:szCs w:val="21"/>
              </w:rPr>
              <w:t>Cursando Graduação</w:t>
            </w:r>
          </w:p>
          <w:p w:rsidR="007F6CF4" w:rsidRPr="00CB611C" w:rsidRDefault="007F6CF4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F6CF4" w:rsidRPr="00CB611C" w:rsidRDefault="007F6CF4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CB611C">
              <w:rPr>
                <w:rFonts w:asciiTheme="minorHAnsi" w:hAnsiTheme="minorHAnsi" w:cstheme="minorHAnsi"/>
                <w:sz w:val="21"/>
                <w:szCs w:val="21"/>
              </w:rPr>
              <w:t xml:space="preserve">[      </w:t>
            </w:r>
            <w:proofErr w:type="gramEnd"/>
            <w:r w:rsidRPr="00CB611C">
              <w:rPr>
                <w:rFonts w:asciiTheme="minorHAnsi" w:hAnsiTheme="minorHAnsi" w:cstheme="minorHAnsi"/>
                <w:sz w:val="21"/>
                <w:szCs w:val="21"/>
              </w:rPr>
              <w:t>]</w:t>
            </w:r>
          </w:p>
        </w:tc>
        <w:tc>
          <w:tcPr>
            <w:tcW w:w="742" w:type="pct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:rsidR="007F6CF4" w:rsidRPr="00CB611C" w:rsidRDefault="007F6CF4" w:rsidP="00E86EA0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B611C">
              <w:rPr>
                <w:rFonts w:asciiTheme="minorHAnsi" w:hAnsiTheme="minorHAnsi" w:cstheme="minorHAnsi"/>
                <w:bCs/>
                <w:sz w:val="21"/>
                <w:szCs w:val="21"/>
              </w:rPr>
              <w:t>Pós-</w:t>
            </w:r>
          </w:p>
          <w:p w:rsidR="007F6CF4" w:rsidRPr="00CB611C" w:rsidRDefault="007F6CF4" w:rsidP="00E86EA0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gramStart"/>
            <w:r w:rsidRPr="00CB611C">
              <w:rPr>
                <w:rFonts w:asciiTheme="minorHAnsi" w:hAnsiTheme="minorHAnsi" w:cstheme="minorHAnsi"/>
                <w:bCs/>
                <w:sz w:val="21"/>
                <w:szCs w:val="21"/>
              </w:rPr>
              <w:t>graduação</w:t>
            </w:r>
            <w:proofErr w:type="gramEnd"/>
            <w:r w:rsidRPr="00CB611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(especialização)</w:t>
            </w:r>
          </w:p>
          <w:p w:rsidR="007F6CF4" w:rsidRPr="00CB611C" w:rsidRDefault="007F6CF4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CB611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[      </w:t>
            </w:r>
            <w:proofErr w:type="gramEnd"/>
            <w:r w:rsidRPr="00CB611C">
              <w:rPr>
                <w:rFonts w:asciiTheme="minorHAnsi" w:hAnsiTheme="minorHAnsi" w:cstheme="minorHAnsi"/>
                <w:bCs/>
                <w:sz w:val="21"/>
                <w:szCs w:val="21"/>
              </w:rPr>
              <w:t>]</w:t>
            </w:r>
          </w:p>
        </w:tc>
        <w:tc>
          <w:tcPr>
            <w:tcW w:w="546" w:type="pct"/>
            <w:gridSpan w:val="3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:rsidR="007F6CF4" w:rsidRPr="00CB611C" w:rsidRDefault="007F6CF4" w:rsidP="00E86EA0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B611C">
              <w:rPr>
                <w:rFonts w:asciiTheme="minorHAnsi" w:hAnsiTheme="minorHAnsi" w:cstheme="minorHAnsi"/>
                <w:bCs/>
                <w:sz w:val="21"/>
                <w:szCs w:val="21"/>
              </w:rPr>
              <w:t>Pós-graduação (mestrado)</w:t>
            </w:r>
          </w:p>
          <w:p w:rsidR="007F6CF4" w:rsidRPr="00CB611C" w:rsidRDefault="007F6CF4" w:rsidP="00E86EA0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CB611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[       </w:t>
            </w:r>
            <w:proofErr w:type="gramEnd"/>
            <w:r w:rsidRPr="00CB611C">
              <w:rPr>
                <w:rFonts w:asciiTheme="minorHAnsi" w:hAnsiTheme="minorHAnsi" w:cstheme="minorHAnsi"/>
                <w:bCs/>
                <w:sz w:val="21"/>
                <w:szCs w:val="21"/>
              </w:rPr>
              <w:t>]</w:t>
            </w:r>
          </w:p>
        </w:tc>
        <w:tc>
          <w:tcPr>
            <w:tcW w:w="667" w:type="pct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4" w:space="0" w:color="1F497D"/>
            </w:tcBorders>
            <w:shd w:val="clear" w:color="auto" w:fill="FFFFFF"/>
            <w:vAlign w:val="center"/>
          </w:tcPr>
          <w:p w:rsidR="007F6CF4" w:rsidRPr="00CB611C" w:rsidRDefault="007F6CF4" w:rsidP="00E86EA0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CB611C">
              <w:rPr>
                <w:rFonts w:asciiTheme="minorHAnsi" w:hAnsiTheme="minorHAnsi" w:cstheme="minorHAnsi"/>
                <w:bCs/>
                <w:sz w:val="21"/>
                <w:szCs w:val="21"/>
              </w:rPr>
              <w:t>Pós-graduação (doutorado)</w:t>
            </w:r>
          </w:p>
          <w:p w:rsidR="007F6CF4" w:rsidRPr="00CB611C" w:rsidRDefault="007F6CF4" w:rsidP="00E86EA0">
            <w:pPr>
              <w:pStyle w:val="Corpodetexto"/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CB611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[      </w:t>
            </w:r>
            <w:proofErr w:type="gramEnd"/>
            <w:r w:rsidRPr="00CB611C">
              <w:rPr>
                <w:rFonts w:asciiTheme="minorHAnsi" w:hAnsiTheme="minorHAnsi" w:cstheme="minorHAnsi"/>
                <w:bCs/>
                <w:sz w:val="21"/>
                <w:szCs w:val="21"/>
              </w:rPr>
              <w:t>]</w:t>
            </w:r>
          </w:p>
        </w:tc>
      </w:tr>
      <w:tr w:rsidR="00B44DF6" w:rsidRPr="00CB611C" w:rsidTr="00587F5D">
        <w:tblPrEx>
          <w:tblCellMar>
            <w:left w:w="36" w:type="dxa"/>
          </w:tblCellMar>
        </w:tblPrEx>
        <w:trPr>
          <w:trHeight w:val="249"/>
        </w:trPr>
        <w:tc>
          <w:tcPr>
            <w:tcW w:w="5000" w:type="pct"/>
            <w:gridSpan w:val="14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B44DF6" w:rsidRPr="00CB611C" w:rsidRDefault="00ED2E5D" w:rsidP="00E86EA0">
            <w:pPr>
              <w:pStyle w:val="Contedodatabela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----------</w:t>
            </w:r>
            <w:r w:rsidR="0009100C" w:rsidRPr="00CB61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  <w:r w:rsidR="00B44DF6" w:rsidRPr="00CB611C">
              <w:rPr>
                <w:rFonts w:asciiTheme="minorHAnsi" w:hAnsiTheme="minorHAnsi" w:cstheme="minorHAnsi"/>
                <w:b/>
                <w:sz w:val="22"/>
                <w:szCs w:val="22"/>
              </w:rPr>
              <w:t>DESCREVA ABAIXO O TEMPO DE SERVIÇO NO CARGO PRETENDIDO</w:t>
            </w: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  <w:r w:rsidR="0009100C" w:rsidRPr="00CB61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</w:tr>
      <w:tr w:rsidR="00556C37" w:rsidRPr="00CB611C" w:rsidTr="00E86EA0">
        <w:tblPrEx>
          <w:tblCellMar>
            <w:left w:w="36" w:type="dxa"/>
          </w:tblCellMar>
        </w:tblPrEx>
        <w:trPr>
          <w:trHeight w:val="227"/>
        </w:trPr>
        <w:tc>
          <w:tcPr>
            <w:tcW w:w="3045" w:type="pct"/>
            <w:gridSpan w:val="8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B44DF6" w:rsidRPr="00CB611C" w:rsidRDefault="00556C37" w:rsidP="00E86EA0">
            <w:pPr>
              <w:pStyle w:val="Contedodatabela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>Local onde trabalhou</w:t>
            </w:r>
          </w:p>
        </w:tc>
        <w:tc>
          <w:tcPr>
            <w:tcW w:w="1288" w:type="pct"/>
            <w:gridSpan w:val="5"/>
            <w:tcBorders>
              <w:top w:val="single" w:sz="2" w:space="0" w:color="000080"/>
              <w:left w:val="single" w:sz="4" w:space="0" w:color="000080"/>
              <w:bottom w:val="single" w:sz="2" w:space="0" w:color="000080"/>
            </w:tcBorders>
            <w:shd w:val="clear" w:color="auto" w:fill="FFFFFF"/>
          </w:tcPr>
          <w:p w:rsidR="00B44DF6" w:rsidRPr="00CB611C" w:rsidRDefault="00556C37" w:rsidP="00E86EA0">
            <w:pPr>
              <w:pStyle w:val="Contedodatabela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 xml:space="preserve">Data de início </w:t>
            </w:r>
          </w:p>
        </w:tc>
        <w:tc>
          <w:tcPr>
            <w:tcW w:w="667" w:type="pct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B44DF6" w:rsidRPr="00CB611C" w:rsidRDefault="00556C37" w:rsidP="00E86EA0">
            <w:pPr>
              <w:pStyle w:val="Contedodatabela"/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</w:rPr>
            </w:pPr>
            <w:r w:rsidRPr="00CB611C">
              <w:rPr>
                <w:rFonts w:asciiTheme="minorHAnsi" w:hAnsiTheme="minorHAnsi" w:cstheme="minorHAnsi"/>
                <w:sz w:val="22"/>
                <w:szCs w:val="22"/>
              </w:rPr>
              <w:t xml:space="preserve">Data de saída </w:t>
            </w:r>
          </w:p>
        </w:tc>
      </w:tr>
      <w:tr w:rsidR="00556C37" w:rsidRPr="00CB611C" w:rsidTr="00E86EA0">
        <w:tblPrEx>
          <w:tblCellMar>
            <w:left w:w="36" w:type="dxa"/>
          </w:tblCellMar>
        </w:tblPrEx>
        <w:trPr>
          <w:trHeight w:val="268"/>
        </w:trPr>
        <w:tc>
          <w:tcPr>
            <w:tcW w:w="3045" w:type="pct"/>
            <w:gridSpan w:val="8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B44DF6" w:rsidRPr="00CB611C" w:rsidRDefault="00B44DF6" w:rsidP="00E86EA0">
            <w:pPr>
              <w:pStyle w:val="Contedodatabela"/>
              <w:tabs>
                <w:tab w:val="left" w:pos="284"/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8" w:type="pct"/>
            <w:gridSpan w:val="5"/>
            <w:tcBorders>
              <w:top w:val="single" w:sz="2" w:space="0" w:color="000080"/>
              <w:left w:val="single" w:sz="4" w:space="0" w:color="000080"/>
              <w:bottom w:val="single" w:sz="2" w:space="0" w:color="000080"/>
            </w:tcBorders>
            <w:shd w:val="clear" w:color="auto" w:fill="FFFFFF"/>
          </w:tcPr>
          <w:p w:rsidR="00B44DF6" w:rsidRPr="00CB611C" w:rsidRDefault="00B44DF6" w:rsidP="00E86EA0">
            <w:pPr>
              <w:pStyle w:val="Contedodatabela"/>
              <w:tabs>
                <w:tab w:val="left" w:pos="284"/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B44DF6" w:rsidRPr="00CB611C" w:rsidRDefault="00B44DF6" w:rsidP="00E86EA0">
            <w:pPr>
              <w:pStyle w:val="Contedodatabela"/>
              <w:tabs>
                <w:tab w:val="left" w:pos="284"/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C37" w:rsidRPr="00CB611C" w:rsidTr="00E86EA0">
        <w:tblPrEx>
          <w:tblCellMar>
            <w:left w:w="36" w:type="dxa"/>
          </w:tblCellMar>
        </w:tblPrEx>
        <w:trPr>
          <w:trHeight w:val="227"/>
        </w:trPr>
        <w:tc>
          <w:tcPr>
            <w:tcW w:w="3045" w:type="pct"/>
            <w:gridSpan w:val="8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B44DF6" w:rsidRPr="00CB611C" w:rsidRDefault="00B44DF6" w:rsidP="00E86EA0">
            <w:pPr>
              <w:pStyle w:val="Contedodatabela"/>
              <w:tabs>
                <w:tab w:val="left" w:pos="284"/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8" w:type="pct"/>
            <w:gridSpan w:val="5"/>
            <w:tcBorders>
              <w:top w:val="single" w:sz="2" w:space="0" w:color="000080"/>
              <w:left w:val="single" w:sz="4" w:space="0" w:color="000080"/>
              <w:bottom w:val="single" w:sz="2" w:space="0" w:color="000080"/>
            </w:tcBorders>
            <w:shd w:val="clear" w:color="auto" w:fill="FFFFFF"/>
          </w:tcPr>
          <w:p w:rsidR="00B44DF6" w:rsidRPr="00CB611C" w:rsidRDefault="00B44DF6" w:rsidP="00E86EA0">
            <w:pPr>
              <w:pStyle w:val="Contedodatabela"/>
              <w:tabs>
                <w:tab w:val="left" w:pos="284"/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2" w:space="0" w:color="000080"/>
              <w:left w:val="single" w:sz="4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B44DF6" w:rsidRPr="00CB611C" w:rsidRDefault="00B44DF6" w:rsidP="00E86EA0">
            <w:pPr>
              <w:pStyle w:val="Contedodatabela"/>
              <w:tabs>
                <w:tab w:val="left" w:pos="284"/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DF6" w:rsidRPr="00CB611C" w:rsidTr="00587F5D">
        <w:tblPrEx>
          <w:tblCellMar>
            <w:left w:w="36" w:type="dxa"/>
          </w:tblCellMar>
        </w:tblPrEx>
        <w:trPr>
          <w:trHeight w:val="23"/>
        </w:trPr>
        <w:tc>
          <w:tcPr>
            <w:tcW w:w="5000" w:type="pct"/>
            <w:gridSpan w:val="14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44DF6" w:rsidRPr="00CB611C" w:rsidRDefault="00B44DF6" w:rsidP="00E86EA0">
            <w:pPr>
              <w:pStyle w:val="Contedodatabela"/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</w:rPr>
            </w:pPr>
            <w:r w:rsidRPr="00CB61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NÚMERO DE DEPENDENTES</w:t>
            </w:r>
            <w:r w:rsidR="001E33FD" w:rsidRPr="00CB61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até 18 (dezoito) anos</w:t>
            </w:r>
            <w:r w:rsidRPr="00CB61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</w:tbl>
    <w:p w:rsidR="00B44DF6" w:rsidRPr="00CB611C" w:rsidRDefault="00B44DF6" w:rsidP="00515F5E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CB611C">
        <w:rPr>
          <w:rFonts w:asciiTheme="minorHAnsi" w:hAnsiTheme="minorHAnsi" w:cstheme="minorHAnsi"/>
          <w:color w:val="000000"/>
          <w:sz w:val="19"/>
          <w:szCs w:val="19"/>
        </w:rPr>
        <w:t>Declaro que aceito todas as exigências especificadas no Edital de abertura do Processo Seletivo</w:t>
      </w:r>
      <w:r w:rsidR="00200A8E" w:rsidRPr="00CB611C">
        <w:rPr>
          <w:rFonts w:asciiTheme="minorHAnsi" w:hAnsiTheme="minorHAnsi" w:cstheme="minorHAnsi"/>
          <w:color w:val="000000"/>
          <w:sz w:val="19"/>
          <w:szCs w:val="19"/>
        </w:rPr>
        <w:t xml:space="preserve"> Simplificado</w:t>
      </w:r>
      <w:r w:rsidRPr="00CB611C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200A8E" w:rsidRPr="00CB611C">
        <w:rPr>
          <w:rFonts w:asciiTheme="minorHAnsi" w:hAnsiTheme="minorHAnsi" w:cstheme="minorHAnsi"/>
          <w:color w:val="000000"/>
          <w:sz w:val="19"/>
          <w:szCs w:val="19"/>
        </w:rPr>
        <w:t xml:space="preserve">n. </w:t>
      </w:r>
      <w:r w:rsidRPr="00CB611C">
        <w:rPr>
          <w:rFonts w:asciiTheme="minorHAnsi" w:hAnsiTheme="minorHAnsi" w:cstheme="minorHAnsi"/>
          <w:color w:val="000000"/>
          <w:sz w:val="19"/>
          <w:szCs w:val="19"/>
        </w:rPr>
        <w:t>0</w:t>
      </w:r>
      <w:r w:rsidR="00200A8E" w:rsidRPr="00CB611C">
        <w:rPr>
          <w:rFonts w:asciiTheme="minorHAnsi" w:hAnsiTheme="minorHAnsi" w:cstheme="minorHAnsi"/>
          <w:color w:val="000000"/>
          <w:sz w:val="19"/>
          <w:szCs w:val="19"/>
        </w:rPr>
        <w:t>2</w:t>
      </w:r>
      <w:r w:rsidRPr="00CB611C">
        <w:rPr>
          <w:rFonts w:asciiTheme="minorHAnsi" w:hAnsiTheme="minorHAnsi" w:cstheme="minorHAnsi"/>
          <w:color w:val="000000"/>
          <w:sz w:val="19"/>
          <w:szCs w:val="19"/>
        </w:rPr>
        <w:t>/2021. Responsabilizo-me pelas informações aqui prestadas, inclusive pela fidelidade das cópias dos documentos apresentados.</w:t>
      </w:r>
      <w:r w:rsidRPr="00CB611C">
        <w:rPr>
          <w:rFonts w:asciiTheme="minorHAnsi" w:hAnsiTheme="minorHAnsi" w:cstheme="minorHAnsi"/>
          <w:sz w:val="19"/>
          <w:szCs w:val="19"/>
        </w:rPr>
        <w:t xml:space="preserve"> </w:t>
      </w:r>
    </w:p>
    <w:p w:rsidR="00556C37" w:rsidRPr="00CB611C" w:rsidRDefault="00556C37" w:rsidP="00515F5E">
      <w:pPr>
        <w:tabs>
          <w:tab w:val="left" w:pos="284"/>
          <w:tab w:val="left" w:pos="567"/>
        </w:tabs>
        <w:jc w:val="right"/>
        <w:rPr>
          <w:rFonts w:asciiTheme="minorHAnsi" w:hAnsiTheme="minorHAnsi" w:cstheme="minorHAnsi"/>
          <w:sz w:val="4"/>
          <w:szCs w:val="4"/>
        </w:rPr>
      </w:pPr>
    </w:p>
    <w:p w:rsidR="00B44DF6" w:rsidRPr="00CB611C" w:rsidRDefault="001E33FD" w:rsidP="00515F5E">
      <w:pPr>
        <w:tabs>
          <w:tab w:val="left" w:pos="284"/>
          <w:tab w:val="left" w:pos="567"/>
        </w:tabs>
        <w:jc w:val="right"/>
        <w:rPr>
          <w:rFonts w:asciiTheme="minorHAnsi" w:hAnsiTheme="minorHAnsi" w:cstheme="minorHAnsi"/>
        </w:rPr>
      </w:pPr>
      <w:r w:rsidRPr="00CB611C">
        <w:rPr>
          <w:rFonts w:asciiTheme="minorHAnsi" w:hAnsiTheme="minorHAnsi" w:cstheme="minorHAnsi"/>
        </w:rPr>
        <w:t>Campo Alegre</w:t>
      </w:r>
      <w:r w:rsidR="00200A8E" w:rsidRPr="00CB611C">
        <w:rPr>
          <w:rFonts w:asciiTheme="minorHAnsi" w:hAnsiTheme="minorHAnsi" w:cstheme="minorHAnsi"/>
        </w:rPr>
        <w:t>/SC</w:t>
      </w:r>
      <w:r w:rsidR="00B44DF6" w:rsidRPr="00CB611C">
        <w:rPr>
          <w:rFonts w:asciiTheme="minorHAnsi" w:hAnsiTheme="minorHAnsi" w:cstheme="minorHAnsi"/>
        </w:rPr>
        <w:t>, ______ de</w:t>
      </w:r>
      <w:r w:rsidR="00F42328">
        <w:rPr>
          <w:rFonts w:asciiTheme="minorHAnsi" w:hAnsiTheme="minorHAnsi" w:cstheme="minorHAnsi"/>
        </w:rPr>
        <w:t>________</w:t>
      </w:r>
      <w:r w:rsidR="00B44DF6" w:rsidRPr="00CB611C">
        <w:rPr>
          <w:rFonts w:asciiTheme="minorHAnsi" w:hAnsiTheme="minorHAnsi" w:cstheme="minorHAnsi"/>
        </w:rPr>
        <w:t xml:space="preserve"> </w:t>
      </w:r>
      <w:proofErr w:type="spellStart"/>
      <w:r w:rsidR="00B44DF6" w:rsidRPr="00CB611C">
        <w:rPr>
          <w:rFonts w:asciiTheme="minorHAnsi" w:hAnsiTheme="minorHAnsi" w:cstheme="minorHAnsi"/>
        </w:rPr>
        <w:t>de</w:t>
      </w:r>
      <w:proofErr w:type="spellEnd"/>
      <w:r w:rsidR="00B44DF6" w:rsidRPr="00CB611C">
        <w:rPr>
          <w:rFonts w:asciiTheme="minorHAnsi" w:hAnsiTheme="minorHAnsi" w:cstheme="minorHAnsi"/>
        </w:rPr>
        <w:t xml:space="preserve"> 2021.   </w:t>
      </w:r>
    </w:p>
    <w:p w:rsidR="00B44DF6" w:rsidRPr="00CB611C" w:rsidRDefault="00B44DF6" w:rsidP="00515F5E">
      <w:pPr>
        <w:tabs>
          <w:tab w:val="left" w:pos="284"/>
          <w:tab w:val="left" w:pos="567"/>
        </w:tabs>
        <w:rPr>
          <w:rFonts w:asciiTheme="minorHAnsi" w:hAnsiTheme="minorHAnsi" w:cstheme="minorHAnsi"/>
        </w:rPr>
      </w:pPr>
      <w:r w:rsidRPr="00CB611C">
        <w:rPr>
          <w:rFonts w:asciiTheme="minorHAnsi" w:hAnsiTheme="minorHAnsi" w:cstheme="minorHAnsi"/>
          <w:bCs/>
        </w:rPr>
        <w:t>_______</w:t>
      </w:r>
      <w:r w:rsidR="00C564D9" w:rsidRPr="00CB611C">
        <w:rPr>
          <w:rFonts w:asciiTheme="minorHAnsi" w:hAnsiTheme="minorHAnsi" w:cstheme="minorHAnsi"/>
          <w:bCs/>
        </w:rPr>
        <w:t>__________________________</w:t>
      </w:r>
      <w:r w:rsidRPr="00CB611C">
        <w:rPr>
          <w:rFonts w:asciiTheme="minorHAnsi" w:hAnsiTheme="minorHAnsi" w:cstheme="minorHAnsi"/>
          <w:bCs/>
        </w:rPr>
        <w:t>_</w:t>
      </w:r>
    </w:p>
    <w:p w:rsidR="00E92D55" w:rsidRDefault="00C564D9" w:rsidP="00515F5E">
      <w:pPr>
        <w:tabs>
          <w:tab w:val="left" w:pos="284"/>
          <w:tab w:val="left" w:pos="567"/>
        </w:tabs>
        <w:rPr>
          <w:rFonts w:asciiTheme="minorHAnsi" w:hAnsiTheme="minorHAnsi" w:cstheme="minorHAnsi"/>
          <w:bCs/>
          <w:sz w:val="20"/>
          <w:szCs w:val="22"/>
        </w:rPr>
      </w:pPr>
      <w:r w:rsidRPr="00CB611C">
        <w:rPr>
          <w:rFonts w:asciiTheme="minorHAnsi" w:hAnsiTheme="minorHAnsi" w:cstheme="minorHAnsi"/>
          <w:bCs/>
          <w:sz w:val="20"/>
          <w:szCs w:val="22"/>
        </w:rPr>
        <w:tab/>
        <w:t xml:space="preserve">  </w:t>
      </w:r>
      <w:r w:rsidR="00B44DF6" w:rsidRPr="00CB611C">
        <w:rPr>
          <w:rFonts w:asciiTheme="minorHAnsi" w:hAnsiTheme="minorHAnsi" w:cstheme="minorHAnsi"/>
          <w:bCs/>
          <w:sz w:val="20"/>
          <w:szCs w:val="22"/>
        </w:rPr>
        <w:t xml:space="preserve">ASSINATURA DO CANDIDATO </w:t>
      </w:r>
    </w:p>
    <w:p w:rsidR="00C564D9" w:rsidRPr="00CB611C" w:rsidRDefault="00C564D9" w:rsidP="00515F5E">
      <w:pPr>
        <w:tabs>
          <w:tab w:val="left" w:pos="284"/>
          <w:tab w:val="left" w:pos="567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B611C">
        <w:rPr>
          <w:rFonts w:asciiTheme="minorHAnsi" w:hAnsiTheme="minorHAnsi" w:cstheme="minorHAnsi"/>
          <w:bCs/>
          <w:sz w:val="22"/>
          <w:szCs w:val="22"/>
        </w:rPr>
        <w:t>-------------------------------------------------------------------------------------------------------------------------</w:t>
      </w:r>
    </w:p>
    <w:p w:rsidR="00C564D9" w:rsidRPr="00515F5E" w:rsidRDefault="00C564D9" w:rsidP="00C564D9">
      <w:pPr>
        <w:tabs>
          <w:tab w:val="left" w:pos="284"/>
          <w:tab w:val="left" w:pos="567"/>
        </w:tabs>
        <w:jc w:val="center"/>
        <w:rPr>
          <w:rFonts w:asciiTheme="minorHAnsi" w:hAnsiTheme="minorHAnsi" w:cstheme="minorHAnsi"/>
          <w:bCs/>
          <w:sz w:val="22"/>
        </w:rPr>
      </w:pPr>
      <w:r w:rsidRPr="00515F5E">
        <w:rPr>
          <w:rFonts w:asciiTheme="minorHAnsi" w:hAnsiTheme="minorHAnsi" w:cstheme="minorHAnsi"/>
          <w:bCs/>
          <w:sz w:val="22"/>
        </w:rPr>
        <w:t>PROCESSO SELETIVO SIMPLIFICADO Nº 02/2021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C564D9" w:rsidRPr="00CB611C" w:rsidTr="00B1646E">
        <w:tc>
          <w:tcPr>
            <w:tcW w:w="9778" w:type="dxa"/>
          </w:tcPr>
          <w:p w:rsidR="00C564D9" w:rsidRPr="00CB611C" w:rsidRDefault="00C564D9" w:rsidP="00B1646E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Theme="minorHAnsi" w:hAnsiTheme="minorHAnsi" w:cstheme="minorHAnsi"/>
                <w:bCs/>
                <w:sz w:val="8"/>
                <w:szCs w:val="8"/>
              </w:rPr>
            </w:pPr>
          </w:p>
          <w:p w:rsidR="00C564D9" w:rsidRPr="00CB611C" w:rsidRDefault="00C564D9" w:rsidP="00B1646E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CB611C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515F5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PARA REENCHIMENTO EXCLUSIVO </w:t>
            </w:r>
            <w:r w:rsidR="00E92D55" w:rsidRPr="00515F5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DO PODER EXECUTIVO </w:t>
            </w:r>
            <w:r w:rsidR="00F02EBD" w:rsidRPr="00515F5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DO MUNICÍPIO </w:t>
            </w:r>
            <w:r w:rsidRPr="00515F5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DE CAMPO ALEGRE/SC</w:t>
            </w:r>
            <w:r w:rsidR="00F02EBD" w:rsidRPr="00515F5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– “Prefeitura</w:t>
            </w:r>
            <w:r w:rsidR="00F02EBD">
              <w:rPr>
                <w:rFonts w:asciiTheme="minorHAnsi" w:hAnsiTheme="minorHAnsi" w:cstheme="minorHAnsi"/>
                <w:bCs/>
                <w:sz w:val="17"/>
                <w:szCs w:val="17"/>
              </w:rPr>
              <w:t>”</w:t>
            </w:r>
            <w:proofErr w:type="gramStart"/>
            <w:r w:rsidRPr="00CB611C">
              <w:rPr>
                <w:rFonts w:asciiTheme="minorHAnsi" w:hAnsiTheme="minorHAnsi" w:cstheme="minorHAnsi"/>
                <w:bCs/>
                <w:sz w:val="17"/>
                <w:szCs w:val="17"/>
              </w:rPr>
              <w:t>)</w:t>
            </w:r>
            <w:proofErr w:type="gramEnd"/>
            <w:r w:rsidRPr="00CB611C">
              <w:rPr>
                <w:rFonts w:asciiTheme="minorHAnsi" w:hAnsiTheme="minorHAnsi" w:cstheme="minorHAnsi"/>
                <w:bCs/>
                <w:sz w:val="17"/>
                <w:szCs w:val="17"/>
              </w:rPr>
              <w:br/>
              <w:t>CARGO</w:t>
            </w:r>
            <w:r w:rsidR="00C2177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PÚBLICO</w:t>
            </w:r>
            <w:r w:rsidRPr="00CB611C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PREENDIDO:_____________________________________________</w:t>
            </w:r>
            <w:bookmarkStart w:id="0" w:name="_GoBack"/>
            <w:bookmarkEnd w:id="0"/>
          </w:p>
          <w:p w:rsidR="00C564D9" w:rsidRPr="00CB611C" w:rsidRDefault="00C564D9" w:rsidP="00B1646E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CB611C">
              <w:rPr>
                <w:rFonts w:asciiTheme="minorHAnsi" w:hAnsiTheme="minorHAnsi" w:cstheme="minorHAnsi"/>
                <w:bCs/>
                <w:sz w:val="17"/>
                <w:szCs w:val="17"/>
              </w:rPr>
              <w:t>NOME: _____________________________________________________________ RG: _______________________________</w:t>
            </w:r>
          </w:p>
          <w:p w:rsidR="00C564D9" w:rsidRPr="00CB611C" w:rsidRDefault="00C564D9" w:rsidP="00B1646E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Theme="minorHAnsi" w:hAnsiTheme="minorHAnsi" w:cstheme="minorHAnsi"/>
                <w:bCs/>
                <w:sz w:val="8"/>
                <w:szCs w:val="8"/>
              </w:rPr>
            </w:pPr>
            <w:r w:rsidRPr="00CB611C">
              <w:rPr>
                <w:rFonts w:asciiTheme="minorHAnsi" w:hAnsiTheme="minorHAnsi" w:cstheme="minorHAnsi"/>
                <w:bCs/>
                <w:sz w:val="17"/>
                <w:szCs w:val="17"/>
              </w:rPr>
              <w:t>NÚMERO DA INSCRIÇÃO: _____________________________ RECEBIDO POR: _________________________________</w:t>
            </w:r>
            <w:r w:rsidR="00E92D55">
              <w:rPr>
                <w:rFonts w:asciiTheme="minorHAnsi" w:hAnsiTheme="minorHAnsi" w:cstheme="minorHAnsi"/>
                <w:bCs/>
                <w:sz w:val="17"/>
                <w:szCs w:val="17"/>
              </w:rPr>
              <w:t>_____</w:t>
            </w:r>
            <w:r w:rsidRPr="00CB611C">
              <w:rPr>
                <w:rFonts w:asciiTheme="minorHAnsi" w:hAnsiTheme="minorHAnsi" w:cstheme="minorHAnsi"/>
                <w:bCs/>
                <w:sz w:val="17"/>
                <w:szCs w:val="17"/>
              </w:rPr>
              <w:t>_</w:t>
            </w:r>
            <w:r w:rsidRPr="00CB611C">
              <w:rPr>
                <w:rFonts w:asciiTheme="minorHAnsi" w:hAnsiTheme="minorHAnsi" w:cstheme="minorHAnsi"/>
                <w:bCs/>
                <w:sz w:val="17"/>
                <w:szCs w:val="17"/>
              </w:rPr>
              <w:br/>
            </w:r>
          </w:p>
        </w:tc>
      </w:tr>
    </w:tbl>
    <w:p w:rsidR="00D976FB" w:rsidRPr="00CB611C" w:rsidRDefault="00D976FB" w:rsidP="00515F5E">
      <w:pPr>
        <w:tabs>
          <w:tab w:val="left" w:pos="284"/>
          <w:tab w:val="left" w:pos="567"/>
        </w:tabs>
        <w:spacing w:line="276" w:lineRule="auto"/>
        <w:rPr>
          <w:rFonts w:asciiTheme="minorHAnsi" w:hAnsiTheme="minorHAnsi" w:cstheme="minorHAnsi"/>
        </w:rPr>
      </w:pPr>
    </w:p>
    <w:sectPr w:rsidR="00D976FB" w:rsidRPr="00CB611C" w:rsidSect="003A6C27">
      <w:headerReference w:type="default" r:id="rId8"/>
      <w:footerReference w:type="default" r:id="rId9"/>
      <w:pgSz w:w="11906" w:h="16838" w:code="9"/>
      <w:pgMar w:top="1559" w:right="1134" w:bottom="709" w:left="1134" w:header="1134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9C" w:rsidRPr="00260DBE" w:rsidRDefault="003F179C" w:rsidP="00260DBE">
      <w:pPr>
        <w:pStyle w:val="Corpodetexto"/>
        <w:spacing w:line="240" w:lineRule="auto"/>
        <w:rPr>
          <w:rFonts w:ascii="Liberation Serif" w:hAnsi="Liberation Serif" w:cs="Mangal" w:hint="eastAsia"/>
        </w:rPr>
      </w:pPr>
      <w:r>
        <w:separator/>
      </w:r>
    </w:p>
  </w:endnote>
  <w:endnote w:type="continuationSeparator" w:id="0">
    <w:p w:rsidR="003F179C" w:rsidRPr="00260DBE" w:rsidRDefault="003F179C" w:rsidP="00260DBE">
      <w:pPr>
        <w:pStyle w:val="Corpodetexto"/>
        <w:spacing w:line="240" w:lineRule="auto"/>
        <w:rPr>
          <w:rFonts w:ascii="Liberation Serif" w:hAnsi="Liberation Serif" w:cs="Mangal"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BF" w:rsidRDefault="00D72EBF">
    <w:pPr>
      <w:pStyle w:val="Rodap"/>
      <w:jc w:val="right"/>
      <w:rPr>
        <w:rFonts w:hint="eastAsia"/>
      </w:rPr>
    </w:pPr>
  </w:p>
  <w:p w:rsidR="00D72EBF" w:rsidRDefault="00D72EBF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9C" w:rsidRPr="00260DBE" w:rsidRDefault="003F179C" w:rsidP="00260DBE">
      <w:pPr>
        <w:pStyle w:val="Corpodetexto"/>
        <w:spacing w:line="240" w:lineRule="auto"/>
        <w:rPr>
          <w:rFonts w:ascii="Liberation Serif" w:hAnsi="Liberation Serif" w:cs="Mangal" w:hint="eastAsia"/>
        </w:rPr>
      </w:pPr>
      <w:r>
        <w:separator/>
      </w:r>
    </w:p>
  </w:footnote>
  <w:footnote w:type="continuationSeparator" w:id="0">
    <w:p w:rsidR="003F179C" w:rsidRPr="00260DBE" w:rsidRDefault="003F179C" w:rsidP="00260DBE">
      <w:pPr>
        <w:pStyle w:val="Corpodetexto"/>
        <w:spacing w:line="240" w:lineRule="auto"/>
        <w:rPr>
          <w:rFonts w:ascii="Liberation Serif" w:hAnsi="Liberation Serif" w:cs="Mangal"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BF" w:rsidRPr="00CB611C" w:rsidRDefault="00D72EBF" w:rsidP="00CB611C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CB611C">
      <w:rPr>
        <w:rFonts w:asciiTheme="minorHAnsi" w:hAnsiTheme="minorHAnsi" w:cstheme="minorHAnsi"/>
        <w:b/>
        <w:i/>
        <w:sz w:val="32"/>
        <w:szCs w:val="32"/>
      </w:rPr>
      <w:t xml:space="preserve">GABINETE DA PREFEITA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color w:val="000000"/>
        <w:kern w:val="1"/>
        <w:sz w:val="24"/>
        <w:szCs w:val="18"/>
        <w:lang w:val="pt-BR" w:bidi="ar-SA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  <w:lang w:val="pt-BR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  <w:lang w:val="pt-BR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  <w:lang w:val="pt-BR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  <w:lang w:val="pt-BR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  <w:lang w:val="pt-BR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  <w:lang w:val="pt-BR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  <w:lang w:val="pt-BR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  <w:lang w:val="pt-BR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  <w:lang w:val="pt-BR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  <w:lang w:val="pt-BR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  <w:lang w:val="pt-BR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  <w:lang w:val="pt-BR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  <w:lang w:val="pt-BR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  <w:lang w:val="pt-BR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  <w:lang w:val="pt-BR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  <w:lang w:val="pt-BR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  <w:lang w:val="pt-B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kern w:val="1"/>
        <w:sz w:val="18"/>
        <w:szCs w:val="18"/>
        <w:lang w:val="pt-BR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kern w:val="1"/>
        <w:sz w:val="18"/>
        <w:szCs w:val="18"/>
        <w:lang w:val="pt-BR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kern w:val="1"/>
        <w:sz w:val="18"/>
        <w:szCs w:val="18"/>
        <w:lang w:val="pt-BR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kern w:val="1"/>
        <w:sz w:val="18"/>
        <w:szCs w:val="18"/>
        <w:lang w:val="pt-BR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kern w:val="1"/>
        <w:sz w:val="18"/>
        <w:szCs w:val="18"/>
        <w:lang w:val="pt-BR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kern w:val="1"/>
        <w:sz w:val="18"/>
        <w:szCs w:val="18"/>
        <w:lang w:val="pt-BR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kern w:val="1"/>
        <w:sz w:val="18"/>
        <w:szCs w:val="18"/>
        <w:lang w:val="pt-BR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kern w:val="1"/>
        <w:sz w:val="18"/>
        <w:szCs w:val="18"/>
        <w:lang w:val="pt-BR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kern w:val="1"/>
        <w:sz w:val="18"/>
        <w:szCs w:val="18"/>
        <w:lang w:val="pt-BR"/>
      </w:rPr>
    </w:lvl>
  </w:abstractNum>
  <w:abstractNum w:abstractNumId="3">
    <w:nsid w:val="08920A9A"/>
    <w:multiLevelType w:val="multilevel"/>
    <w:tmpl w:val="A920A5F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824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AC712A9"/>
    <w:multiLevelType w:val="hybridMultilevel"/>
    <w:tmpl w:val="43D6FC5E"/>
    <w:lvl w:ilvl="0" w:tplc="65DAF5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433B9"/>
    <w:multiLevelType w:val="hybridMultilevel"/>
    <w:tmpl w:val="F3140A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E32A5"/>
    <w:multiLevelType w:val="multilevel"/>
    <w:tmpl w:val="44E21C1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97C155E"/>
    <w:multiLevelType w:val="hybridMultilevel"/>
    <w:tmpl w:val="2D2EA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21BE"/>
    <w:multiLevelType w:val="multilevel"/>
    <w:tmpl w:val="A920A5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29C0B4C"/>
    <w:multiLevelType w:val="hybridMultilevel"/>
    <w:tmpl w:val="327E5F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0B7A"/>
    <w:multiLevelType w:val="hybridMultilevel"/>
    <w:tmpl w:val="1BAC17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47665"/>
    <w:multiLevelType w:val="hybridMultilevel"/>
    <w:tmpl w:val="0EA42B8C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B9131B"/>
    <w:multiLevelType w:val="hybridMultilevel"/>
    <w:tmpl w:val="870E9888"/>
    <w:lvl w:ilvl="0" w:tplc="B5D2D088">
      <w:start w:val="4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F19E5"/>
    <w:multiLevelType w:val="hybridMultilevel"/>
    <w:tmpl w:val="37983A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E1D19"/>
    <w:multiLevelType w:val="hybridMultilevel"/>
    <w:tmpl w:val="E1864C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101E8"/>
    <w:multiLevelType w:val="hybridMultilevel"/>
    <w:tmpl w:val="BB36A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14"/>
  </w:num>
  <w:num w:numId="1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13"/>
    <w:rsid w:val="000020D0"/>
    <w:rsid w:val="00003B2B"/>
    <w:rsid w:val="000079B4"/>
    <w:rsid w:val="00011062"/>
    <w:rsid w:val="0001671F"/>
    <w:rsid w:val="00026457"/>
    <w:rsid w:val="00031E7A"/>
    <w:rsid w:val="00032713"/>
    <w:rsid w:val="00042892"/>
    <w:rsid w:val="00056932"/>
    <w:rsid w:val="00066F19"/>
    <w:rsid w:val="00067D0F"/>
    <w:rsid w:val="0009100C"/>
    <w:rsid w:val="00094C23"/>
    <w:rsid w:val="000A2CB8"/>
    <w:rsid w:val="000C15D5"/>
    <w:rsid w:val="000C4060"/>
    <w:rsid w:val="000D0B80"/>
    <w:rsid w:val="000E4D97"/>
    <w:rsid w:val="000F0DB0"/>
    <w:rsid w:val="0010354E"/>
    <w:rsid w:val="00151DA6"/>
    <w:rsid w:val="001527F3"/>
    <w:rsid w:val="00157EA9"/>
    <w:rsid w:val="00162318"/>
    <w:rsid w:val="00163013"/>
    <w:rsid w:val="0017401B"/>
    <w:rsid w:val="001740FE"/>
    <w:rsid w:val="00195C09"/>
    <w:rsid w:val="00196BD2"/>
    <w:rsid w:val="0019700C"/>
    <w:rsid w:val="001A6CC5"/>
    <w:rsid w:val="001C72D5"/>
    <w:rsid w:val="001D4C4C"/>
    <w:rsid w:val="001E2244"/>
    <w:rsid w:val="001E33FD"/>
    <w:rsid w:val="00200A8E"/>
    <w:rsid w:val="00201142"/>
    <w:rsid w:val="00207F5F"/>
    <w:rsid w:val="00260DBE"/>
    <w:rsid w:val="0028534F"/>
    <w:rsid w:val="002914FA"/>
    <w:rsid w:val="002A7E7F"/>
    <w:rsid w:val="002C424D"/>
    <w:rsid w:val="002F4810"/>
    <w:rsid w:val="002F4E82"/>
    <w:rsid w:val="002F7498"/>
    <w:rsid w:val="00311195"/>
    <w:rsid w:val="00311BE4"/>
    <w:rsid w:val="00313DA1"/>
    <w:rsid w:val="00342081"/>
    <w:rsid w:val="003514B9"/>
    <w:rsid w:val="003537BA"/>
    <w:rsid w:val="003541CD"/>
    <w:rsid w:val="00362BC3"/>
    <w:rsid w:val="00372BE9"/>
    <w:rsid w:val="003746D3"/>
    <w:rsid w:val="00390C5D"/>
    <w:rsid w:val="003A07AC"/>
    <w:rsid w:val="003A6C27"/>
    <w:rsid w:val="003A744A"/>
    <w:rsid w:val="003E0705"/>
    <w:rsid w:val="003F179C"/>
    <w:rsid w:val="003F2998"/>
    <w:rsid w:val="00400B90"/>
    <w:rsid w:val="00401075"/>
    <w:rsid w:val="00403C0E"/>
    <w:rsid w:val="00406836"/>
    <w:rsid w:val="004117B2"/>
    <w:rsid w:val="00434977"/>
    <w:rsid w:val="004354BF"/>
    <w:rsid w:val="004547C2"/>
    <w:rsid w:val="00455F0B"/>
    <w:rsid w:val="004671B3"/>
    <w:rsid w:val="00474F6A"/>
    <w:rsid w:val="004A0825"/>
    <w:rsid w:val="004A3BBA"/>
    <w:rsid w:val="004B3CC4"/>
    <w:rsid w:val="004C2EA7"/>
    <w:rsid w:val="004C7CB7"/>
    <w:rsid w:val="004D5460"/>
    <w:rsid w:val="004F142B"/>
    <w:rsid w:val="004F5D97"/>
    <w:rsid w:val="00515F5E"/>
    <w:rsid w:val="005516C4"/>
    <w:rsid w:val="00556C37"/>
    <w:rsid w:val="005609C5"/>
    <w:rsid w:val="00573F22"/>
    <w:rsid w:val="005857EB"/>
    <w:rsid w:val="00587F5D"/>
    <w:rsid w:val="005B33A0"/>
    <w:rsid w:val="005B38AD"/>
    <w:rsid w:val="0061190E"/>
    <w:rsid w:val="00614162"/>
    <w:rsid w:val="00614C36"/>
    <w:rsid w:val="00620CB2"/>
    <w:rsid w:val="006224E1"/>
    <w:rsid w:val="00633084"/>
    <w:rsid w:val="0063665F"/>
    <w:rsid w:val="00644F7C"/>
    <w:rsid w:val="00651F46"/>
    <w:rsid w:val="00652AAF"/>
    <w:rsid w:val="00660E1A"/>
    <w:rsid w:val="00680AD7"/>
    <w:rsid w:val="00683F9E"/>
    <w:rsid w:val="00686078"/>
    <w:rsid w:val="00686305"/>
    <w:rsid w:val="00686A9F"/>
    <w:rsid w:val="0069182E"/>
    <w:rsid w:val="00692ABA"/>
    <w:rsid w:val="006A1E8A"/>
    <w:rsid w:val="006C5CA2"/>
    <w:rsid w:val="006C60BE"/>
    <w:rsid w:val="006E1C08"/>
    <w:rsid w:val="006E5DCF"/>
    <w:rsid w:val="006F1434"/>
    <w:rsid w:val="007034C4"/>
    <w:rsid w:val="0070602E"/>
    <w:rsid w:val="00720764"/>
    <w:rsid w:val="00720E0A"/>
    <w:rsid w:val="00761CC8"/>
    <w:rsid w:val="00784A6B"/>
    <w:rsid w:val="007905D4"/>
    <w:rsid w:val="007910E6"/>
    <w:rsid w:val="007A34D3"/>
    <w:rsid w:val="007A4898"/>
    <w:rsid w:val="007B0745"/>
    <w:rsid w:val="007B7F8C"/>
    <w:rsid w:val="007F6CF4"/>
    <w:rsid w:val="0081096C"/>
    <w:rsid w:val="00810B4A"/>
    <w:rsid w:val="00816618"/>
    <w:rsid w:val="00817435"/>
    <w:rsid w:val="00824EA5"/>
    <w:rsid w:val="00844A76"/>
    <w:rsid w:val="00854773"/>
    <w:rsid w:val="00854C64"/>
    <w:rsid w:val="00857C89"/>
    <w:rsid w:val="008637D1"/>
    <w:rsid w:val="00870ABE"/>
    <w:rsid w:val="0087113E"/>
    <w:rsid w:val="00873206"/>
    <w:rsid w:val="008B0D59"/>
    <w:rsid w:val="008D5FEB"/>
    <w:rsid w:val="008F600C"/>
    <w:rsid w:val="009174DD"/>
    <w:rsid w:val="00924859"/>
    <w:rsid w:val="00950C6F"/>
    <w:rsid w:val="009510B8"/>
    <w:rsid w:val="00966633"/>
    <w:rsid w:val="009753FB"/>
    <w:rsid w:val="00983955"/>
    <w:rsid w:val="009C47AD"/>
    <w:rsid w:val="009C792A"/>
    <w:rsid w:val="009D1D02"/>
    <w:rsid w:val="009D51CF"/>
    <w:rsid w:val="00A027EE"/>
    <w:rsid w:val="00A03528"/>
    <w:rsid w:val="00A0557A"/>
    <w:rsid w:val="00A108A7"/>
    <w:rsid w:val="00A1187B"/>
    <w:rsid w:val="00A1474D"/>
    <w:rsid w:val="00A201A7"/>
    <w:rsid w:val="00A27248"/>
    <w:rsid w:val="00A31DA6"/>
    <w:rsid w:val="00A37633"/>
    <w:rsid w:val="00A45721"/>
    <w:rsid w:val="00A71090"/>
    <w:rsid w:val="00AA7734"/>
    <w:rsid w:val="00AB4C9D"/>
    <w:rsid w:val="00AC6DD3"/>
    <w:rsid w:val="00AD2921"/>
    <w:rsid w:val="00AE03B5"/>
    <w:rsid w:val="00AE0BC7"/>
    <w:rsid w:val="00AF66B8"/>
    <w:rsid w:val="00B1646E"/>
    <w:rsid w:val="00B21A37"/>
    <w:rsid w:val="00B237BA"/>
    <w:rsid w:val="00B31CFD"/>
    <w:rsid w:val="00B34ED6"/>
    <w:rsid w:val="00B36718"/>
    <w:rsid w:val="00B44DF6"/>
    <w:rsid w:val="00B52C17"/>
    <w:rsid w:val="00B56165"/>
    <w:rsid w:val="00B6142B"/>
    <w:rsid w:val="00B618AC"/>
    <w:rsid w:val="00B92A7E"/>
    <w:rsid w:val="00BB1959"/>
    <w:rsid w:val="00BB4AFA"/>
    <w:rsid w:val="00BD69AD"/>
    <w:rsid w:val="00BE5E2F"/>
    <w:rsid w:val="00C00BEC"/>
    <w:rsid w:val="00C12CF0"/>
    <w:rsid w:val="00C16A58"/>
    <w:rsid w:val="00C2161F"/>
    <w:rsid w:val="00C21773"/>
    <w:rsid w:val="00C37B94"/>
    <w:rsid w:val="00C43083"/>
    <w:rsid w:val="00C43DBF"/>
    <w:rsid w:val="00C44C83"/>
    <w:rsid w:val="00C564D9"/>
    <w:rsid w:val="00C57747"/>
    <w:rsid w:val="00C62190"/>
    <w:rsid w:val="00C85B4A"/>
    <w:rsid w:val="00CB611C"/>
    <w:rsid w:val="00CC1209"/>
    <w:rsid w:val="00CC30A9"/>
    <w:rsid w:val="00CC444E"/>
    <w:rsid w:val="00CE0F35"/>
    <w:rsid w:val="00CE1B4F"/>
    <w:rsid w:val="00D03513"/>
    <w:rsid w:val="00D16308"/>
    <w:rsid w:val="00D461E6"/>
    <w:rsid w:val="00D56549"/>
    <w:rsid w:val="00D62C4D"/>
    <w:rsid w:val="00D72EBF"/>
    <w:rsid w:val="00D8075A"/>
    <w:rsid w:val="00D9212B"/>
    <w:rsid w:val="00D976FB"/>
    <w:rsid w:val="00DA3433"/>
    <w:rsid w:val="00DB1B70"/>
    <w:rsid w:val="00DC4122"/>
    <w:rsid w:val="00DE6A9E"/>
    <w:rsid w:val="00DF5AD6"/>
    <w:rsid w:val="00E022A3"/>
    <w:rsid w:val="00E039FE"/>
    <w:rsid w:val="00E04213"/>
    <w:rsid w:val="00E15B20"/>
    <w:rsid w:val="00E2370F"/>
    <w:rsid w:val="00E2409B"/>
    <w:rsid w:val="00E3264D"/>
    <w:rsid w:val="00E617A1"/>
    <w:rsid w:val="00E6615C"/>
    <w:rsid w:val="00E704A0"/>
    <w:rsid w:val="00E86EA0"/>
    <w:rsid w:val="00E92D55"/>
    <w:rsid w:val="00EA6218"/>
    <w:rsid w:val="00EB2547"/>
    <w:rsid w:val="00ED2102"/>
    <w:rsid w:val="00ED2E5D"/>
    <w:rsid w:val="00EF1318"/>
    <w:rsid w:val="00F02EBD"/>
    <w:rsid w:val="00F05389"/>
    <w:rsid w:val="00F11429"/>
    <w:rsid w:val="00F40433"/>
    <w:rsid w:val="00F42328"/>
    <w:rsid w:val="00F433A0"/>
    <w:rsid w:val="00F46A99"/>
    <w:rsid w:val="00F5602F"/>
    <w:rsid w:val="00F71288"/>
    <w:rsid w:val="00FA1865"/>
    <w:rsid w:val="00FA1F36"/>
    <w:rsid w:val="00FA26C9"/>
    <w:rsid w:val="00FB3F2A"/>
    <w:rsid w:val="00F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Lucida Sans Unicode" w:hAnsi="Wingdings" w:cs="StarSymbol"/>
      <w:color w:val="000000"/>
      <w:kern w:val="1"/>
      <w:sz w:val="24"/>
      <w:szCs w:val="18"/>
      <w:lang w:val="pt-BR" w:bidi="ar-SA"/>
    </w:rPr>
  </w:style>
  <w:style w:type="character" w:customStyle="1" w:styleId="WW8Num1z1">
    <w:name w:val="WW8Num1z1"/>
    <w:rPr>
      <w:rFonts w:ascii="Wingdings" w:hAnsi="Wingdings" w:cs="StarSymbol"/>
      <w:sz w:val="18"/>
      <w:szCs w:val="18"/>
      <w:lang w:val="pt-BR"/>
    </w:rPr>
  </w:style>
  <w:style w:type="character" w:customStyle="1" w:styleId="WW8Num2z0">
    <w:name w:val="WW8Num2z0"/>
    <w:rPr>
      <w:rFonts w:ascii="Wingdings" w:hAnsi="Wingdings" w:cs="StarSymbol"/>
      <w:color w:val="auto"/>
      <w:sz w:val="18"/>
      <w:szCs w:val="18"/>
      <w:lang w:val="pt-BR"/>
    </w:rPr>
  </w:style>
  <w:style w:type="character" w:customStyle="1" w:styleId="WW8Num3z0">
    <w:name w:val="WW8Num3z0"/>
    <w:rPr>
      <w:rFonts w:ascii="Wingdings" w:eastAsia="Microsoft YaHei" w:hAnsi="Wingdings" w:cs="StarSymbol"/>
      <w:color w:val="auto"/>
      <w:kern w:val="1"/>
      <w:sz w:val="18"/>
      <w:szCs w:val="18"/>
      <w:lang w:val="pt-BR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Wingdings" w:hAnsi="Wingdings" w:cs="StarSymbol"/>
      <w:sz w:val="18"/>
      <w:szCs w:val="18"/>
      <w:lang w:val="pt-BR"/>
    </w:rPr>
  </w:style>
  <w:style w:type="character" w:customStyle="1" w:styleId="Fontepargpadro2">
    <w:name w:val="Fonte parág. padrão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ListLabel217">
    <w:name w:val="ListLabel 217"/>
    <w:rPr>
      <w:rFonts w:cs="StarSymbol"/>
      <w:b/>
      <w:sz w:val="24"/>
      <w:szCs w:val="18"/>
      <w:lang w:val="pt-BR"/>
    </w:rPr>
  </w:style>
  <w:style w:type="character" w:customStyle="1" w:styleId="ListLabel218">
    <w:name w:val="ListLabel 218"/>
    <w:rPr>
      <w:rFonts w:cs="StarSymbol"/>
      <w:sz w:val="18"/>
      <w:szCs w:val="18"/>
      <w:lang w:val="pt-BR"/>
    </w:rPr>
  </w:style>
  <w:style w:type="character" w:customStyle="1" w:styleId="ListLabel219">
    <w:name w:val="ListLabel 219"/>
    <w:rPr>
      <w:rFonts w:cs="StarSymbol"/>
      <w:sz w:val="18"/>
      <w:szCs w:val="18"/>
      <w:lang w:val="pt-BR"/>
    </w:rPr>
  </w:style>
  <w:style w:type="character" w:customStyle="1" w:styleId="ListLabel220">
    <w:name w:val="ListLabel 220"/>
    <w:rPr>
      <w:rFonts w:cs="StarSymbol"/>
      <w:sz w:val="18"/>
      <w:szCs w:val="18"/>
      <w:lang w:val="pt-BR"/>
    </w:rPr>
  </w:style>
  <w:style w:type="character" w:customStyle="1" w:styleId="ListLabel221">
    <w:name w:val="ListLabel 221"/>
    <w:rPr>
      <w:rFonts w:cs="StarSymbol"/>
      <w:sz w:val="18"/>
      <w:szCs w:val="18"/>
      <w:lang w:val="pt-BR"/>
    </w:rPr>
  </w:style>
  <w:style w:type="character" w:customStyle="1" w:styleId="ListLabel222">
    <w:name w:val="ListLabel 222"/>
    <w:rPr>
      <w:rFonts w:cs="StarSymbol"/>
      <w:sz w:val="18"/>
      <w:szCs w:val="18"/>
      <w:lang w:val="pt-BR"/>
    </w:rPr>
  </w:style>
  <w:style w:type="character" w:customStyle="1" w:styleId="ListLabel223">
    <w:name w:val="ListLabel 223"/>
    <w:rPr>
      <w:rFonts w:cs="StarSymbol"/>
      <w:sz w:val="18"/>
      <w:szCs w:val="18"/>
      <w:lang w:val="pt-BR"/>
    </w:rPr>
  </w:style>
  <w:style w:type="character" w:customStyle="1" w:styleId="ListLabel224">
    <w:name w:val="ListLabel 224"/>
    <w:rPr>
      <w:rFonts w:cs="StarSymbol"/>
      <w:sz w:val="18"/>
      <w:szCs w:val="18"/>
      <w:lang w:val="pt-BR"/>
    </w:rPr>
  </w:style>
  <w:style w:type="character" w:customStyle="1" w:styleId="ListLabel225">
    <w:name w:val="ListLabel 225"/>
    <w:rPr>
      <w:rFonts w:cs="StarSymbol"/>
      <w:sz w:val="18"/>
      <w:szCs w:val="18"/>
      <w:lang w:val="pt-BR"/>
    </w:rPr>
  </w:style>
  <w:style w:type="character" w:customStyle="1" w:styleId="ListLabel226">
    <w:name w:val="ListLabel 226"/>
    <w:rPr>
      <w:rFonts w:cs="StarSymbol"/>
      <w:sz w:val="24"/>
      <w:szCs w:val="18"/>
      <w:lang w:val="pt-BR"/>
    </w:rPr>
  </w:style>
  <w:style w:type="character" w:customStyle="1" w:styleId="ListLabel227">
    <w:name w:val="ListLabel 227"/>
    <w:rPr>
      <w:rFonts w:cs="StarSymbol"/>
      <w:sz w:val="18"/>
      <w:szCs w:val="18"/>
      <w:lang w:val="pt-BR"/>
    </w:rPr>
  </w:style>
  <w:style w:type="character" w:customStyle="1" w:styleId="ListLabel228">
    <w:name w:val="ListLabel 228"/>
    <w:rPr>
      <w:rFonts w:cs="StarSymbol"/>
      <w:sz w:val="18"/>
      <w:szCs w:val="18"/>
      <w:lang w:val="pt-BR"/>
    </w:rPr>
  </w:style>
  <w:style w:type="character" w:customStyle="1" w:styleId="ListLabel229">
    <w:name w:val="ListLabel 229"/>
    <w:rPr>
      <w:rFonts w:cs="StarSymbol"/>
      <w:sz w:val="18"/>
      <w:szCs w:val="18"/>
      <w:lang w:val="pt-BR"/>
    </w:rPr>
  </w:style>
  <w:style w:type="character" w:customStyle="1" w:styleId="ListLabel230">
    <w:name w:val="ListLabel 230"/>
    <w:rPr>
      <w:rFonts w:cs="StarSymbol"/>
      <w:sz w:val="18"/>
      <w:szCs w:val="18"/>
      <w:lang w:val="pt-BR"/>
    </w:rPr>
  </w:style>
  <w:style w:type="character" w:customStyle="1" w:styleId="ListLabel231">
    <w:name w:val="ListLabel 231"/>
    <w:rPr>
      <w:rFonts w:cs="StarSymbol"/>
      <w:sz w:val="18"/>
      <w:szCs w:val="18"/>
      <w:lang w:val="pt-BR"/>
    </w:rPr>
  </w:style>
  <w:style w:type="character" w:customStyle="1" w:styleId="ListLabel232">
    <w:name w:val="ListLabel 232"/>
    <w:rPr>
      <w:rFonts w:cs="StarSymbol"/>
      <w:sz w:val="18"/>
      <w:szCs w:val="18"/>
      <w:lang w:val="pt-BR"/>
    </w:rPr>
  </w:style>
  <w:style w:type="character" w:customStyle="1" w:styleId="ListLabel233">
    <w:name w:val="ListLabel 233"/>
    <w:rPr>
      <w:rFonts w:cs="StarSymbol"/>
      <w:sz w:val="18"/>
      <w:szCs w:val="18"/>
      <w:lang w:val="pt-BR"/>
    </w:rPr>
  </w:style>
  <w:style w:type="character" w:customStyle="1" w:styleId="ListLabel234">
    <w:name w:val="ListLabel 234"/>
    <w:rPr>
      <w:rFonts w:cs="StarSymbol"/>
      <w:sz w:val="18"/>
      <w:szCs w:val="18"/>
      <w:lang w:val="pt-BR"/>
    </w:rPr>
  </w:style>
  <w:style w:type="character" w:styleId="Hyperlink">
    <w:name w:val="Hyperlink"/>
    <w:rPr>
      <w:color w:val="000080"/>
      <w:u w:val="single"/>
    </w:rPr>
  </w:style>
  <w:style w:type="character" w:customStyle="1" w:styleId="TextodebaloChar">
    <w:name w:val="Texto de balão Char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RodapChar">
    <w:name w:val="Rodapé Char"/>
    <w:uiPriority w:val="9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CabealhoChar">
    <w:name w:val="Cabeçalho Char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D5FEB"/>
    <w:pPr>
      <w:tabs>
        <w:tab w:val="left" w:pos="4820"/>
      </w:tabs>
      <w:spacing w:line="360" w:lineRule="auto"/>
      <w:jc w:val="both"/>
    </w:pPr>
    <w:rPr>
      <w:rFonts w:ascii="Times New Roman" w:hAnsi="Times New Roman" w:cs="Times New Roma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extoprformatado">
    <w:name w:val="Texto préformatado"/>
    <w:basedOn w:val="Normal"/>
    <w:rPr>
      <w:rFonts w:ascii="Liberation Mono" w:eastAsia="NSimSun" w:hAnsi="Liberation Mono" w:cs="Liberation Mono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  <w:rPr>
      <w:szCs w:val="21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LO-Normal">
    <w:name w:val="LO-Normal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Contedodetabela">
    <w:name w:val="Conteúdo de tabela"/>
    <w:basedOn w:val="Normal"/>
    <w:pPr>
      <w:suppressLineNumbers/>
      <w:spacing w:after="200" w:line="276" w:lineRule="auto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styleId="PargrafodaLista">
    <w:name w:val="List Paragraph"/>
    <w:basedOn w:val="Normal"/>
    <w:uiPriority w:val="34"/>
    <w:qFormat/>
    <w:rsid w:val="00AD2921"/>
    <w:pPr>
      <w:ind w:left="708"/>
    </w:pPr>
    <w:rPr>
      <w:szCs w:val="21"/>
    </w:rPr>
  </w:style>
  <w:style w:type="table" w:styleId="Tabelacomgrade">
    <w:name w:val="Table Grid"/>
    <w:basedOn w:val="Tabelanormal"/>
    <w:uiPriority w:val="59"/>
    <w:rsid w:val="00372B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6F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D976FB"/>
    <w:pPr>
      <w:widowControl w:val="0"/>
      <w:suppressAutoHyphens w:val="0"/>
      <w:autoSpaceDE w:val="0"/>
      <w:autoSpaceDN w:val="0"/>
      <w:ind w:left="1615" w:right="1696"/>
      <w:jc w:val="center"/>
      <w:outlineLvl w:val="1"/>
    </w:pPr>
    <w:rPr>
      <w:rFonts w:ascii="Calibri" w:eastAsia="Calibri" w:hAnsi="Calibri" w:cs="Calibri"/>
      <w:b/>
      <w:bCs/>
      <w:kern w:val="0"/>
      <w:sz w:val="28"/>
      <w:szCs w:val="28"/>
      <w:lang w:val="pt-PT" w:eastAsia="en-US" w:bidi="ar-SA"/>
    </w:rPr>
  </w:style>
  <w:style w:type="paragraph" w:customStyle="1" w:styleId="TableParagraph">
    <w:name w:val="Table Paragraph"/>
    <w:basedOn w:val="Normal"/>
    <w:uiPriority w:val="1"/>
    <w:qFormat/>
    <w:rsid w:val="00D976FB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pt-PT" w:eastAsia="en-US" w:bidi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44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44C8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Lucida Sans Unicode" w:hAnsi="Wingdings" w:cs="StarSymbol"/>
      <w:color w:val="000000"/>
      <w:kern w:val="1"/>
      <w:sz w:val="24"/>
      <w:szCs w:val="18"/>
      <w:lang w:val="pt-BR" w:bidi="ar-SA"/>
    </w:rPr>
  </w:style>
  <w:style w:type="character" w:customStyle="1" w:styleId="WW8Num1z1">
    <w:name w:val="WW8Num1z1"/>
    <w:rPr>
      <w:rFonts w:ascii="Wingdings" w:hAnsi="Wingdings" w:cs="StarSymbol"/>
      <w:sz w:val="18"/>
      <w:szCs w:val="18"/>
      <w:lang w:val="pt-BR"/>
    </w:rPr>
  </w:style>
  <w:style w:type="character" w:customStyle="1" w:styleId="WW8Num2z0">
    <w:name w:val="WW8Num2z0"/>
    <w:rPr>
      <w:rFonts w:ascii="Wingdings" w:hAnsi="Wingdings" w:cs="StarSymbol"/>
      <w:color w:val="auto"/>
      <w:sz w:val="18"/>
      <w:szCs w:val="18"/>
      <w:lang w:val="pt-BR"/>
    </w:rPr>
  </w:style>
  <w:style w:type="character" w:customStyle="1" w:styleId="WW8Num3z0">
    <w:name w:val="WW8Num3z0"/>
    <w:rPr>
      <w:rFonts w:ascii="Wingdings" w:eastAsia="Microsoft YaHei" w:hAnsi="Wingdings" w:cs="StarSymbol"/>
      <w:color w:val="auto"/>
      <w:kern w:val="1"/>
      <w:sz w:val="18"/>
      <w:szCs w:val="18"/>
      <w:lang w:val="pt-BR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Wingdings" w:hAnsi="Wingdings" w:cs="StarSymbol"/>
      <w:sz w:val="18"/>
      <w:szCs w:val="18"/>
      <w:lang w:val="pt-BR"/>
    </w:rPr>
  </w:style>
  <w:style w:type="character" w:customStyle="1" w:styleId="Fontepargpadro2">
    <w:name w:val="Fonte parág. padrão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ListLabel217">
    <w:name w:val="ListLabel 217"/>
    <w:rPr>
      <w:rFonts w:cs="StarSymbol"/>
      <w:b/>
      <w:sz w:val="24"/>
      <w:szCs w:val="18"/>
      <w:lang w:val="pt-BR"/>
    </w:rPr>
  </w:style>
  <w:style w:type="character" w:customStyle="1" w:styleId="ListLabel218">
    <w:name w:val="ListLabel 218"/>
    <w:rPr>
      <w:rFonts w:cs="StarSymbol"/>
      <w:sz w:val="18"/>
      <w:szCs w:val="18"/>
      <w:lang w:val="pt-BR"/>
    </w:rPr>
  </w:style>
  <w:style w:type="character" w:customStyle="1" w:styleId="ListLabel219">
    <w:name w:val="ListLabel 219"/>
    <w:rPr>
      <w:rFonts w:cs="StarSymbol"/>
      <w:sz w:val="18"/>
      <w:szCs w:val="18"/>
      <w:lang w:val="pt-BR"/>
    </w:rPr>
  </w:style>
  <w:style w:type="character" w:customStyle="1" w:styleId="ListLabel220">
    <w:name w:val="ListLabel 220"/>
    <w:rPr>
      <w:rFonts w:cs="StarSymbol"/>
      <w:sz w:val="18"/>
      <w:szCs w:val="18"/>
      <w:lang w:val="pt-BR"/>
    </w:rPr>
  </w:style>
  <w:style w:type="character" w:customStyle="1" w:styleId="ListLabel221">
    <w:name w:val="ListLabel 221"/>
    <w:rPr>
      <w:rFonts w:cs="StarSymbol"/>
      <w:sz w:val="18"/>
      <w:szCs w:val="18"/>
      <w:lang w:val="pt-BR"/>
    </w:rPr>
  </w:style>
  <w:style w:type="character" w:customStyle="1" w:styleId="ListLabel222">
    <w:name w:val="ListLabel 222"/>
    <w:rPr>
      <w:rFonts w:cs="StarSymbol"/>
      <w:sz w:val="18"/>
      <w:szCs w:val="18"/>
      <w:lang w:val="pt-BR"/>
    </w:rPr>
  </w:style>
  <w:style w:type="character" w:customStyle="1" w:styleId="ListLabel223">
    <w:name w:val="ListLabel 223"/>
    <w:rPr>
      <w:rFonts w:cs="StarSymbol"/>
      <w:sz w:val="18"/>
      <w:szCs w:val="18"/>
      <w:lang w:val="pt-BR"/>
    </w:rPr>
  </w:style>
  <w:style w:type="character" w:customStyle="1" w:styleId="ListLabel224">
    <w:name w:val="ListLabel 224"/>
    <w:rPr>
      <w:rFonts w:cs="StarSymbol"/>
      <w:sz w:val="18"/>
      <w:szCs w:val="18"/>
      <w:lang w:val="pt-BR"/>
    </w:rPr>
  </w:style>
  <w:style w:type="character" w:customStyle="1" w:styleId="ListLabel225">
    <w:name w:val="ListLabel 225"/>
    <w:rPr>
      <w:rFonts w:cs="StarSymbol"/>
      <w:sz w:val="18"/>
      <w:szCs w:val="18"/>
      <w:lang w:val="pt-BR"/>
    </w:rPr>
  </w:style>
  <w:style w:type="character" w:customStyle="1" w:styleId="ListLabel226">
    <w:name w:val="ListLabel 226"/>
    <w:rPr>
      <w:rFonts w:cs="StarSymbol"/>
      <w:sz w:val="24"/>
      <w:szCs w:val="18"/>
      <w:lang w:val="pt-BR"/>
    </w:rPr>
  </w:style>
  <w:style w:type="character" w:customStyle="1" w:styleId="ListLabel227">
    <w:name w:val="ListLabel 227"/>
    <w:rPr>
      <w:rFonts w:cs="StarSymbol"/>
      <w:sz w:val="18"/>
      <w:szCs w:val="18"/>
      <w:lang w:val="pt-BR"/>
    </w:rPr>
  </w:style>
  <w:style w:type="character" w:customStyle="1" w:styleId="ListLabel228">
    <w:name w:val="ListLabel 228"/>
    <w:rPr>
      <w:rFonts w:cs="StarSymbol"/>
      <w:sz w:val="18"/>
      <w:szCs w:val="18"/>
      <w:lang w:val="pt-BR"/>
    </w:rPr>
  </w:style>
  <w:style w:type="character" w:customStyle="1" w:styleId="ListLabel229">
    <w:name w:val="ListLabel 229"/>
    <w:rPr>
      <w:rFonts w:cs="StarSymbol"/>
      <w:sz w:val="18"/>
      <w:szCs w:val="18"/>
      <w:lang w:val="pt-BR"/>
    </w:rPr>
  </w:style>
  <w:style w:type="character" w:customStyle="1" w:styleId="ListLabel230">
    <w:name w:val="ListLabel 230"/>
    <w:rPr>
      <w:rFonts w:cs="StarSymbol"/>
      <w:sz w:val="18"/>
      <w:szCs w:val="18"/>
      <w:lang w:val="pt-BR"/>
    </w:rPr>
  </w:style>
  <w:style w:type="character" w:customStyle="1" w:styleId="ListLabel231">
    <w:name w:val="ListLabel 231"/>
    <w:rPr>
      <w:rFonts w:cs="StarSymbol"/>
      <w:sz w:val="18"/>
      <w:szCs w:val="18"/>
      <w:lang w:val="pt-BR"/>
    </w:rPr>
  </w:style>
  <w:style w:type="character" w:customStyle="1" w:styleId="ListLabel232">
    <w:name w:val="ListLabel 232"/>
    <w:rPr>
      <w:rFonts w:cs="StarSymbol"/>
      <w:sz w:val="18"/>
      <w:szCs w:val="18"/>
      <w:lang w:val="pt-BR"/>
    </w:rPr>
  </w:style>
  <w:style w:type="character" w:customStyle="1" w:styleId="ListLabel233">
    <w:name w:val="ListLabel 233"/>
    <w:rPr>
      <w:rFonts w:cs="StarSymbol"/>
      <w:sz w:val="18"/>
      <w:szCs w:val="18"/>
      <w:lang w:val="pt-BR"/>
    </w:rPr>
  </w:style>
  <w:style w:type="character" w:customStyle="1" w:styleId="ListLabel234">
    <w:name w:val="ListLabel 234"/>
    <w:rPr>
      <w:rFonts w:cs="StarSymbol"/>
      <w:sz w:val="18"/>
      <w:szCs w:val="18"/>
      <w:lang w:val="pt-BR"/>
    </w:rPr>
  </w:style>
  <w:style w:type="character" w:styleId="Hyperlink">
    <w:name w:val="Hyperlink"/>
    <w:rPr>
      <w:color w:val="000080"/>
      <w:u w:val="single"/>
    </w:rPr>
  </w:style>
  <w:style w:type="character" w:customStyle="1" w:styleId="TextodebaloChar">
    <w:name w:val="Texto de balão Char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RodapChar">
    <w:name w:val="Rodapé Char"/>
    <w:uiPriority w:val="9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CabealhoChar">
    <w:name w:val="Cabeçalho Char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D5FEB"/>
    <w:pPr>
      <w:tabs>
        <w:tab w:val="left" w:pos="4820"/>
      </w:tabs>
      <w:spacing w:line="360" w:lineRule="auto"/>
      <w:jc w:val="both"/>
    </w:pPr>
    <w:rPr>
      <w:rFonts w:ascii="Times New Roman" w:hAnsi="Times New Roman" w:cs="Times New Roma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extoprformatado">
    <w:name w:val="Texto préformatado"/>
    <w:basedOn w:val="Normal"/>
    <w:rPr>
      <w:rFonts w:ascii="Liberation Mono" w:eastAsia="NSimSun" w:hAnsi="Liberation Mono" w:cs="Liberation Mono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  <w:rPr>
      <w:szCs w:val="21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LO-Normal">
    <w:name w:val="LO-Normal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Contedodetabela">
    <w:name w:val="Conteúdo de tabela"/>
    <w:basedOn w:val="Normal"/>
    <w:pPr>
      <w:suppressLineNumbers/>
      <w:spacing w:after="200" w:line="276" w:lineRule="auto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styleId="PargrafodaLista">
    <w:name w:val="List Paragraph"/>
    <w:basedOn w:val="Normal"/>
    <w:uiPriority w:val="34"/>
    <w:qFormat/>
    <w:rsid w:val="00AD2921"/>
    <w:pPr>
      <w:ind w:left="708"/>
    </w:pPr>
    <w:rPr>
      <w:szCs w:val="21"/>
    </w:rPr>
  </w:style>
  <w:style w:type="table" w:styleId="Tabelacomgrade">
    <w:name w:val="Table Grid"/>
    <w:basedOn w:val="Tabelanormal"/>
    <w:uiPriority w:val="59"/>
    <w:rsid w:val="00372B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6F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D976FB"/>
    <w:pPr>
      <w:widowControl w:val="0"/>
      <w:suppressAutoHyphens w:val="0"/>
      <w:autoSpaceDE w:val="0"/>
      <w:autoSpaceDN w:val="0"/>
      <w:ind w:left="1615" w:right="1696"/>
      <w:jc w:val="center"/>
      <w:outlineLvl w:val="1"/>
    </w:pPr>
    <w:rPr>
      <w:rFonts w:ascii="Calibri" w:eastAsia="Calibri" w:hAnsi="Calibri" w:cs="Calibri"/>
      <w:b/>
      <w:bCs/>
      <w:kern w:val="0"/>
      <w:sz w:val="28"/>
      <w:szCs w:val="28"/>
      <w:lang w:val="pt-PT" w:eastAsia="en-US" w:bidi="ar-SA"/>
    </w:rPr>
  </w:style>
  <w:style w:type="paragraph" w:customStyle="1" w:styleId="TableParagraph">
    <w:name w:val="Table Paragraph"/>
    <w:basedOn w:val="Normal"/>
    <w:uiPriority w:val="1"/>
    <w:qFormat/>
    <w:rsid w:val="00D976FB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pt-PT" w:eastAsia="en-US" w:bidi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44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44C8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Lucia Kuzawski</dc:creator>
  <cp:lastModifiedBy>Juridico</cp:lastModifiedBy>
  <cp:revision>3</cp:revision>
  <cp:lastPrinted>2021-04-20T11:55:00Z</cp:lastPrinted>
  <dcterms:created xsi:type="dcterms:W3CDTF">2021-04-20T12:22:00Z</dcterms:created>
  <dcterms:modified xsi:type="dcterms:W3CDTF">2021-04-20T12:36:00Z</dcterms:modified>
</cp:coreProperties>
</file>